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79B8" w14:textId="77777777" w:rsidR="00BD1BED" w:rsidRDefault="00BD1BED">
      <w:pPr>
        <w:spacing w:line="200" w:lineRule="exact"/>
      </w:pPr>
    </w:p>
    <w:p w14:paraId="79D54DD3" w14:textId="77777777" w:rsidR="00BD1BED" w:rsidRDefault="00BD1BED">
      <w:pPr>
        <w:spacing w:line="200" w:lineRule="exact"/>
      </w:pPr>
    </w:p>
    <w:p w14:paraId="07178A85" w14:textId="77777777" w:rsidR="00BD1BED" w:rsidRDefault="00BD1BED">
      <w:pPr>
        <w:spacing w:line="200" w:lineRule="exact"/>
      </w:pPr>
    </w:p>
    <w:p w14:paraId="2D29D554" w14:textId="77777777" w:rsidR="00BD1BED" w:rsidRDefault="00BD1BED">
      <w:pPr>
        <w:spacing w:line="200" w:lineRule="exact"/>
      </w:pPr>
    </w:p>
    <w:p w14:paraId="38E9B628" w14:textId="77777777" w:rsidR="00BD1BED" w:rsidRDefault="00BD1BED">
      <w:pPr>
        <w:spacing w:line="200" w:lineRule="exact"/>
      </w:pPr>
    </w:p>
    <w:p w14:paraId="78FDF0AC" w14:textId="77777777" w:rsidR="00BD1BED" w:rsidRDefault="00BD1BED">
      <w:pPr>
        <w:spacing w:before="3" w:line="220" w:lineRule="exact"/>
        <w:rPr>
          <w:sz w:val="22"/>
          <w:szCs w:val="22"/>
        </w:rPr>
      </w:pPr>
    </w:p>
    <w:p w14:paraId="4106F603" w14:textId="77777777" w:rsidR="00BD1BED" w:rsidRDefault="0046711E">
      <w:pPr>
        <w:ind w:left="2813"/>
      </w:pPr>
      <w:r>
        <w:pict w14:anchorId="42010E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62.75pt">
            <v:imagedata r:id="rId8" o:title=""/>
          </v:shape>
        </w:pict>
      </w:r>
    </w:p>
    <w:p w14:paraId="4318B0EC" w14:textId="77777777" w:rsidR="00BD1BED" w:rsidRDefault="00BD1BED">
      <w:pPr>
        <w:spacing w:line="200" w:lineRule="exact"/>
      </w:pPr>
    </w:p>
    <w:p w14:paraId="254833CA" w14:textId="77777777" w:rsidR="00BD1BED" w:rsidRDefault="00BD1BED">
      <w:pPr>
        <w:spacing w:line="200" w:lineRule="exact"/>
      </w:pPr>
    </w:p>
    <w:p w14:paraId="5DF78EFE" w14:textId="77777777" w:rsidR="00BD1BED" w:rsidRDefault="00BD1BED">
      <w:pPr>
        <w:spacing w:before="9" w:line="200" w:lineRule="exact"/>
      </w:pPr>
    </w:p>
    <w:p w14:paraId="7D359277" w14:textId="77777777" w:rsidR="00BD1BED" w:rsidRDefault="00000000">
      <w:pPr>
        <w:spacing w:before="28" w:line="320" w:lineRule="exact"/>
        <w:ind w:left="765" w:right="197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M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BE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JAR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 BE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C</w:t>
      </w:r>
      <w:r>
        <w:rPr>
          <w:b/>
          <w:i/>
          <w:sz w:val="28"/>
          <w:szCs w:val="28"/>
        </w:rPr>
        <w:t>A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z w:val="28"/>
          <w:szCs w:val="28"/>
        </w:rPr>
        <w:t xml:space="preserve">VA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IN</w:t>
      </w:r>
      <w:r>
        <w:rPr>
          <w:b/>
          <w:sz w:val="28"/>
          <w:szCs w:val="28"/>
        </w:rPr>
        <w:t>TEG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F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pacing w:val="-1"/>
          <w:sz w:val="28"/>
          <w:szCs w:val="28"/>
        </w:rPr>
        <w:t>I</w:t>
      </w:r>
      <w:r>
        <w:rPr>
          <w:b/>
          <w:i/>
          <w:spacing w:val="1"/>
          <w:sz w:val="28"/>
          <w:szCs w:val="28"/>
        </w:rPr>
        <w:t>P</w:t>
      </w:r>
      <w:r>
        <w:rPr>
          <w:b/>
          <w:i/>
          <w:spacing w:val="-2"/>
          <w:sz w:val="28"/>
          <w:szCs w:val="28"/>
        </w:rPr>
        <w:t>B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pacing w:val="1"/>
          <w:sz w:val="28"/>
          <w:szCs w:val="28"/>
        </w:rPr>
        <w:t>O</w:t>
      </w:r>
      <w:r>
        <w:rPr>
          <w:b/>
          <w:i/>
          <w:sz w:val="28"/>
          <w:szCs w:val="28"/>
        </w:rPr>
        <w:t xml:space="preserve">K 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 xml:space="preserve">K </w:t>
      </w:r>
      <w:r>
        <w:rPr>
          <w:b/>
          <w:spacing w:val="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JAR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EN</w:t>
      </w:r>
    </w:p>
    <w:p w14:paraId="0B40EA87" w14:textId="77777777" w:rsidR="00BD1BED" w:rsidRDefault="00BD1BED">
      <w:pPr>
        <w:spacing w:before="10" w:line="100" w:lineRule="exact"/>
        <w:rPr>
          <w:sz w:val="11"/>
          <w:szCs w:val="11"/>
        </w:rPr>
      </w:pPr>
    </w:p>
    <w:p w14:paraId="5471E3EE" w14:textId="77777777" w:rsidR="00BD1BED" w:rsidRDefault="00BD1BED">
      <w:pPr>
        <w:spacing w:line="200" w:lineRule="exact"/>
      </w:pPr>
    </w:p>
    <w:p w14:paraId="304205B7" w14:textId="77777777" w:rsidR="00BD1BED" w:rsidRDefault="00BD1BED">
      <w:pPr>
        <w:spacing w:line="200" w:lineRule="exact"/>
      </w:pPr>
    </w:p>
    <w:p w14:paraId="6FE218AA" w14:textId="77777777" w:rsidR="00BD1BED" w:rsidRDefault="00BD1BED">
      <w:pPr>
        <w:spacing w:line="200" w:lineRule="exact"/>
      </w:pPr>
    </w:p>
    <w:p w14:paraId="4FD93422" w14:textId="77777777" w:rsidR="00BD1BED" w:rsidRDefault="00BD1BED">
      <w:pPr>
        <w:spacing w:line="200" w:lineRule="exact"/>
      </w:pPr>
    </w:p>
    <w:p w14:paraId="5AB1D84A" w14:textId="77777777" w:rsidR="00BD1BED" w:rsidRDefault="00BD1BED">
      <w:pPr>
        <w:spacing w:line="200" w:lineRule="exact"/>
      </w:pPr>
    </w:p>
    <w:p w14:paraId="73C363D9" w14:textId="77777777" w:rsidR="00BD1BED" w:rsidRDefault="00BD1BED">
      <w:pPr>
        <w:spacing w:line="200" w:lineRule="exact"/>
      </w:pPr>
    </w:p>
    <w:p w14:paraId="29DA7B49" w14:textId="77777777" w:rsidR="00BD1BED" w:rsidRDefault="00BD1BED">
      <w:pPr>
        <w:spacing w:line="200" w:lineRule="exact"/>
      </w:pPr>
    </w:p>
    <w:p w14:paraId="3DB8784F" w14:textId="77777777" w:rsidR="00BD1BED" w:rsidRDefault="00000000">
      <w:pPr>
        <w:ind w:left="4118" w:right="3547"/>
        <w:jc w:val="center"/>
        <w:rPr>
          <w:sz w:val="28"/>
          <w:szCs w:val="28"/>
        </w:rPr>
      </w:pPr>
      <w:r>
        <w:rPr>
          <w:b/>
          <w:sz w:val="28"/>
          <w:szCs w:val="28"/>
        </w:rPr>
        <w:t>TES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14:paraId="68EC51E7" w14:textId="77777777" w:rsidR="00BD1BED" w:rsidRDefault="00BD1BED">
      <w:pPr>
        <w:spacing w:before="3" w:line="180" w:lineRule="exact"/>
        <w:rPr>
          <w:sz w:val="18"/>
          <w:szCs w:val="18"/>
        </w:rPr>
      </w:pPr>
    </w:p>
    <w:p w14:paraId="4D0EF7A3" w14:textId="77777777" w:rsidR="00BD1BED" w:rsidRDefault="00000000">
      <w:pPr>
        <w:ind w:left="1151" w:right="5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tu</w:t>
      </w:r>
      <w:r>
        <w:rPr>
          <w:b/>
          <w:sz w:val="24"/>
          <w:szCs w:val="24"/>
        </w:rPr>
        <w:t>k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nuh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-1"/>
          <w:w w:val="99"/>
          <w:sz w:val="24"/>
          <w:szCs w:val="24"/>
        </w:rPr>
        <w:t>t</w:t>
      </w:r>
      <w:r>
        <w:rPr>
          <w:b/>
          <w:spacing w:val="1"/>
          <w:w w:val="99"/>
          <w:sz w:val="24"/>
          <w:szCs w:val="24"/>
        </w:rPr>
        <w:t>ud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w w:val="99"/>
          <w:sz w:val="24"/>
          <w:szCs w:val="24"/>
        </w:rPr>
        <w:t>d</w:t>
      </w:r>
      <w:r>
        <w:rPr>
          <w:b/>
          <w:w w:val="99"/>
          <w:sz w:val="24"/>
          <w:szCs w:val="24"/>
        </w:rPr>
        <w:t>agog</w:t>
      </w:r>
      <w:r>
        <w:rPr>
          <w:b/>
          <w:sz w:val="24"/>
          <w:szCs w:val="24"/>
        </w:rPr>
        <w:t>i</w:t>
      </w:r>
    </w:p>
    <w:p w14:paraId="523F178F" w14:textId="77777777" w:rsidR="00BD1BED" w:rsidRDefault="00BD1BED">
      <w:pPr>
        <w:spacing w:line="200" w:lineRule="exact"/>
      </w:pPr>
    </w:p>
    <w:p w14:paraId="59779FA4" w14:textId="77777777" w:rsidR="00BD1BED" w:rsidRDefault="00BD1BED">
      <w:pPr>
        <w:spacing w:line="200" w:lineRule="exact"/>
      </w:pPr>
    </w:p>
    <w:p w14:paraId="5D34367C" w14:textId="77777777" w:rsidR="00BD1BED" w:rsidRDefault="00BD1BED">
      <w:pPr>
        <w:spacing w:line="200" w:lineRule="exact"/>
      </w:pPr>
    </w:p>
    <w:p w14:paraId="371B2012" w14:textId="77777777" w:rsidR="00BD1BED" w:rsidRDefault="00BD1BED">
      <w:pPr>
        <w:spacing w:line="200" w:lineRule="exact"/>
      </w:pPr>
    </w:p>
    <w:p w14:paraId="26AA1108" w14:textId="77777777" w:rsidR="00BD1BED" w:rsidRDefault="00BD1BED">
      <w:pPr>
        <w:spacing w:line="200" w:lineRule="exact"/>
      </w:pPr>
    </w:p>
    <w:p w14:paraId="655C261D" w14:textId="77777777" w:rsidR="00BD1BED" w:rsidRDefault="00BD1BED">
      <w:pPr>
        <w:spacing w:before="3" w:line="240" w:lineRule="exact"/>
        <w:rPr>
          <w:sz w:val="24"/>
          <w:szCs w:val="24"/>
        </w:rPr>
      </w:pPr>
    </w:p>
    <w:p w14:paraId="1B2F07F2" w14:textId="77777777" w:rsidR="00BD1BED" w:rsidRDefault="00000000">
      <w:pPr>
        <w:ind w:left="4232" w:right="366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Ol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w w:val="99"/>
          <w:sz w:val="24"/>
          <w:szCs w:val="24"/>
        </w:rPr>
        <w:t>h</w:t>
      </w:r>
      <w:r>
        <w:rPr>
          <w:b/>
          <w:w w:val="99"/>
          <w:sz w:val="24"/>
          <w:szCs w:val="24"/>
        </w:rPr>
        <w:t>:</w:t>
      </w:r>
    </w:p>
    <w:p w14:paraId="7650877B" w14:textId="77777777" w:rsidR="00BD1BED" w:rsidRDefault="00000000">
      <w:pPr>
        <w:ind w:left="3231" w:right="2586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 xml:space="preserve">a         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i</w:t>
      </w:r>
      <w:r>
        <w:rPr>
          <w:b/>
          <w:w w:val="99"/>
          <w:sz w:val="24"/>
          <w:szCs w:val="24"/>
        </w:rPr>
        <w:t>h</w:t>
      </w:r>
    </w:p>
    <w:p w14:paraId="0A6A7F36" w14:textId="77777777" w:rsidR="00BD1BED" w:rsidRDefault="00000000">
      <w:pPr>
        <w:ind w:left="3233" w:right="249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NPM          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7320800100</w:t>
      </w:r>
    </w:p>
    <w:p w14:paraId="329EE21B" w14:textId="77777777" w:rsidR="00BD1BED" w:rsidRDefault="00BD1BED">
      <w:pPr>
        <w:spacing w:before="4" w:line="100" w:lineRule="exact"/>
        <w:rPr>
          <w:sz w:val="10"/>
          <w:szCs w:val="10"/>
        </w:rPr>
      </w:pPr>
    </w:p>
    <w:p w14:paraId="1454F516" w14:textId="77777777" w:rsidR="00BD1BED" w:rsidRDefault="00BD1BED">
      <w:pPr>
        <w:spacing w:line="200" w:lineRule="exact"/>
      </w:pPr>
    </w:p>
    <w:p w14:paraId="1A4B0737" w14:textId="77777777" w:rsidR="00BD1BED" w:rsidRDefault="00BD1BED">
      <w:pPr>
        <w:spacing w:line="200" w:lineRule="exact"/>
      </w:pPr>
    </w:p>
    <w:p w14:paraId="4B6081A0" w14:textId="77777777" w:rsidR="00BD1BED" w:rsidRDefault="00BD1BED">
      <w:pPr>
        <w:spacing w:line="200" w:lineRule="exact"/>
      </w:pPr>
    </w:p>
    <w:p w14:paraId="5059BD40" w14:textId="77777777" w:rsidR="00BD1BED" w:rsidRDefault="00BD1BED">
      <w:pPr>
        <w:spacing w:line="200" w:lineRule="exact"/>
      </w:pPr>
    </w:p>
    <w:p w14:paraId="1DBE3032" w14:textId="77777777" w:rsidR="00BD1BED" w:rsidRDefault="00BD1BED">
      <w:pPr>
        <w:spacing w:line="200" w:lineRule="exact"/>
      </w:pPr>
    </w:p>
    <w:p w14:paraId="244BAFE1" w14:textId="77777777" w:rsidR="00BD1BED" w:rsidRDefault="00000000">
      <w:pPr>
        <w:ind w:left="2137" w:right="1569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</w:t>
      </w:r>
      <w:r>
        <w:rPr>
          <w:b/>
          <w:spacing w:val="1"/>
          <w:sz w:val="24"/>
          <w:szCs w:val="24"/>
        </w:rPr>
        <w:t>OG</w:t>
      </w:r>
      <w:r>
        <w:rPr>
          <w:b/>
          <w:sz w:val="24"/>
          <w:szCs w:val="24"/>
        </w:rPr>
        <w:t>RAM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UDI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STE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w w:val="99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GOG</w:t>
      </w:r>
      <w:r>
        <w:rPr>
          <w:b/>
          <w:w w:val="99"/>
          <w:sz w:val="24"/>
          <w:szCs w:val="24"/>
        </w:rPr>
        <w:t xml:space="preserve">I </w:t>
      </w:r>
      <w:r>
        <w:rPr>
          <w:b/>
          <w:sz w:val="24"/>
          <w:szCs w:val="24"/>
        </w:rPr>
        <w:t>PR</w:t>
      </w:r>
      <w:r>
        <w:rPr>
          <w:b/>
          <w:spacing w:val="1"/>
          <w:sz w:val="24"/>
          <w:szCs w:val="24"/>
        </w:rPr>
        <w:t>OG</w:t>
      </w:r>
      <w:r>
        <w:rPr>
          <w:b/>
          <w:sz w:val="24"/>
          <w:szCs w:val="24"/>
        </w:rPr>
        <w:t>RAM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CA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2"/>
          <w:w w:val="99"/>
          <w:sz w:val="24"/>
          <w:szCs w:val="24"/>
        </w:rPr>
        <w:t>A</w:t>
      </w:r>
      <w:r>
        <w:rPr>
          <w:b/>
          <w:w w:val="99"/>
          <w:sz w:val="24"/>
          <w:szCs w:val="24"/>
        </w:rPr>
        <w:t xml:space="preserve">RJANA </w:t>
      </w:r>
      <w:r>
        <w:rPr>
          <w:b/>
          <w:sz w:val="24"/>
          <w:szCs w:val="24"/>
        </w:rPr>
        <w:t>UNIV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PANCA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KT</w:t>
      </w:r>
      <w:r>
        <w:rPr>
          <w:b/>
          <w:sz w:val="24"/>
          <w:szCs w:val="24"/>
        </w:rPr>
        <w:t>I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TEG</w:t>
      </w:r>
      <w:r>
        <w:rPr>
          <w:b/>
          <w:w w:val="99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14:paraId="06A709AF" w14:textId="77777777" w:rsidR="00BD1BED" w:rsidRDefault="00000000">
      <w:pPr>
        <w:spacing w:line="260" w:lineRule="exact"/>
        <w:ind w:left="4277" w:right="3711"/>
        <w:jc w:val="center"/>
        <w:rPr>
          <w:sz w:val="24"/>
          <w:szCs w:val="24"/>
        </w:rPr>
      </w:pPr>
      <w:r>
        <w:rPr>
          <w:b/>
          <w:w w:val="99"/>
          <w:position w:val="-1"/>
          <w:sz w:val="24"/>
          <w:szCs w:val="24"/>
        </w:rPr>
        <w:t>2023</w:t>
      </w:r>
    </w:p>
    <w:p w14:paraId="512B21DD" w14:textId="77777777" w:rsidR="00BD1BED" w:rsidRDefault="00BD1BED">
      <w:pPr>
        <w:spacing w:line="200" w:lineRule="exact"/>
      </w:pPr>
    </w:p>
    <w:p w14:paraId="7EBF0A53" w14:textId="77777777" w:rsidR="00BD1BED" w:rsidRDefault="00BD1BED">
      <w:pPr>
        <w:spacing w:line="200" w:lineRule="exact"/>
      </w:pPr>
    </w:p>
    <w:p w14:paraId="01FC19B4" w14:textId="77777777" w:rsidR="00BD1BED" w:rsidRDefault="00BD1BED">
      <w:pPr>
        <w:spacing w:before="4" w:line="220" w:lineRule="exact"/>
        <w:rPr>
          <w:sz w:val="22"/>
          <w:szCs w:val="22"/>
        </w:rPr>
      </w:pPr>
    </w:p>
    <w:p w14:paraId="3F72B222" w14:textId="77777777" w:rsidR="00BD1BED" w:rsidRDefault="00000000">
      <w:pPr>
        <w:spacing w:before="29"/>
        <w:ind w:left="4486" w:right="3916"/>
        <w:jc w:val="center"/>
        <w:rPr>
          <w:sz w:val="24"/>
          <w:szCs w:val="24"/>
        </w:rPr>
        <w:sectPr w:rsidR="00BD1BED" w:rsidSect="007E3F94">
          <w:pgSz w:w="11920" w:h="16840"/>
          <w:pgMar w:top="1580" w:right="1680" w:bottom="280" w:left="1680" w:header="720" w:footer="720" w:gutter="0"/>
          <w:cols w:space="720"/>
        </w:sectPr>
      </w:pPr>
      <w:r>
        <w:rPr>
          <w:sz w:val="24"/>
          <w:szCs w:val="24"/>
        </w:rPr>
        <w:t>i</w:t>
      </w:r>
    </w:p>
    <w:p w14:paraId="2E288E7C" w14:textId="77777777" w:rsidR="00BD1BED" w:rsidRDefault="00BD1BED">
      <w:pPr>
        <w:spacing w:line="200" w:lineRule="exact"/>
      </w:pPr>
    </w:p>
    <w:p w14:paraId="64EEE424" w14:textId="77777777" w:rsidR="00BD1BED" w:rsidRDefault="00BD1BED">
      <w:pPr>
        <w:spacing w:line="200" w:lineRule="exact"/>
      </w:pPr>
    </w:p>
    <w:p w14:paraId="3BB322A7" w14:textId="77777777" w:rsidR="00BD1BED" w:rsidRDefault="00BD1BED">
      <w:pPr>
        <w:spacing w:before="10" w:line="280" w:lineRule="exact"/>
        <w:rPr>
          <w:sz w:val="28"/>
          <w:szCs w:val="28"/>
        </w:rPr>
      </w:pPr>
    </w:p>
    <w:p w14:paraId="624537E2" w14:textId="77777777" w:rsidR="00BD1BED" w:rsidRDefault="0046711E">
      <w:pPr>
        <w:ind w:left="588"/>
      </w:pPr>
      <w:r>
        <w:pict w14:anchorId="3D971E25">
          <v:shape id="_x0000_i1026" type="#_x0000_t75" style="width:396.75pt;height:565.5pt">
            <v:imagedata r:id="rId9" o:title=""/>
          </v:shape>
        </w:pict>
      </w:r>
    </w:p>
    <w:p w14:paraId="147DC36E" w14:textId="77777777" w:rsidR="00BD1BED" w:rsidRDefault="00BD1BED">
      <w:pPr>
        <w:spacing w:before="7" w:line="140" w:lineRule="exact"/>
        <w:rPr>
          <w:sz w:val="14"/>
          <w:szCs w:val="14"/>
        </w:rPr>
      </w:pPr>
    </w:p>
    <w:p w14:paraId="37BEFCC6" w14:textId="77777777" w:rsidR="00BD1BED" w:rsidRDefault="00BD1BED">
      <w:pPr>
        <w:spacing w:line="200" w:lineRule="exact"/>
      </w:pPr>
    </w:p>
    <w:p w14:paraId="34F3F90B" w14:textId="77777777" w:rsidR="00BD1BED" w:rsidRDefault="00BD1BED">
      <w:pPr>
        <w:spacing w:line="200" w:lineRule="exact"/>
      </w:pPr>
    </w:p>
    <w:p w14:paraId="0EA5EEEB" w14:textId="77777777" w:rsidR="00BD1BED" w:rsidRDefault="00BD1BED">
      <w:pPr>
        <w:spacing w:line="200" w:lineRule="exact"/>
      </w:pPr>
    </w:p>
    <w:p w14:paraId="0ECB71A2" w14:textId="77777777" w:rsidR="00BD1BED" w:rsidRDefault="00BD1BED">
      <w:pPr>
        <w:spacing w:line="200" w:lineRule="exact"/>
      </w:pPr>
    </w:p>
    <w:p w14:paraId="2DD31989" w14:textId="77777777" w:rsidR="00BD1BED" w:rsidRDefault="00BD1BED">
      <w:pPr>
        <w:spacing w:line="200" w:lineRule="exact"/>
      </w:pPr>
    </w:p>
    <w:p w14:paraId="168773C4" w14:textId="77777777" w:rsidR="00BD1BED" w:rsidRDefault="00BD1BED">
      <w:pPr>
        <w:spacing w:line="200" w:lineRule="exact"/>
      </w:pPr>
    </w:p>
    <w:p w14:paraId="6570D542" w14:textId="77777777" w:rsidR="00BD1BED" w:rsidRDefault="00BD1BED">
      <w:pPr>
        <w:spacing w:line="200" w:lineRule="exact"/>
      </w:pPr>
    </w:p>
    <w:p w14:paraId="34B22184" w14:textId="77777777" w:rsidR="00BD1BED" w:rsidRDefault="00000000">
      <w:pPr>
        <w:spacing w:before="29"/>
        <w:ind w:left="4452" w:right="3982"/>
        <w:jc w:val="center"/>
        <w:rPr>
          <w:sz w:val="24"/>
          <w:szCs w:val="24"/>
        </w:rPr>
        <w:sectPr w:rsidR="00BD1BED" w:rsidSect="007E3F94">
          <w:pgSz w:w="11920" w:h="16840"/>
          <w:pgMar w:top="1580" w:right="1580" w:bottom="280" w:left="1680" w:header="720" w:footer="720" w:gutter="0"/>
          <w:cols w:space="720"/>
        </w:sect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</w:p>
    <w:p w14:paraId="30BC84F1" w14:textId="77777777" w:rsidR="00BD1BED" w:rsidRDefault="00BD1BED">
      <w:pPr>
        <w:spacing w:line="200" w:lineRule="exact"/>
      </w:pPr>
    </w:p>
    <w:p w14:paraId="4B44F009" w14:textId="77777777" w:rsidR="00BD1BED" w:rsidRDefault="00BD1BED">
      <w:pPr>
        <w:spacing w:line="200" w:lineRule="exact"/>
      </w:pPr>
    </w:p>
    <w:p w14:paraId="2EB964FC" w14:textId="77777777" w:rsidR="00BD1BED" w:rsidRDefault="00BD1BED">
      <w:pPr>
        <w:spacing w:before="10" w:line="280" w:lineRule="exact"/>
        <w:rPr>
          <w:sz w:val="28"/>
          <w:szCs w:val="28"/>
        </w:rPr>
      </w:pPr>
    </w:p>
    <w:p w14:paraId="1963D79D" w14:textId="77777777" w:rsidR="00BD1BED" w:rsidRDefault="0046711E">
      <w:pPr>
        <w:ind w:left="588"/>
      </w:pPr>
      <w:r>
        <w:pict w14:anchorId="696C47C2">
          <v:shape id="_x0000_i1027" type="#_x0000_t75" style="width:396.75pt;height:637.5pt">
            <v:imagedata r:id="rId10" o:title=""/>
          </v:shape>
        </w:pict>
      </w:r>
    </w:p>
    <w:p w14:paraId="26536120" w14:textId="77777777" w:rsidR="00BD1BED" w:rsidRDefault="00BD1BED">
      <w:pPr>
        <w:spacing w:before="2" w:line="100" w:lineRule="exact"/>
        <w:rPr>
          <w:sz w:val="11"/>
          <w:szCs w:val="11"/>
        </w:rPr>
      </w:pPr>
    </w:p>
    <w:p w14:paraId="67C1E037" w14:textId="77777777" w:rsidR="00BD1BED" w:rsidRDefault="00000000">
      <w:pPr>
        <w:spacing w:before="29"/>
        <w:ind w:left="4419" w:right="3949"/>
        <w:jc w:val="center"/>
        <w:rPr>
          <w:sz w:val="24"/>
          <w:szCs w:val="24"/>
        </w:rPr>
        <w:sectPr w:rsidR="00BD1BED" w:rsidSect="007E3F94">
          <w:pgSz w:w="11920" w:h="16840"/>
          <w:pgMar w:top="1580" w:right="1580" w:bottom="280" w:left="1680" w:header="720" w:footer="720" w:gutter="0"/>
          <w:cols w:space="720"/>
        </w:sectPr>
      </w:pP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i</w:t>
      </w:r>
    </w:p>
    <w:p w14:paraId="13C384C9" w14:textId="77777777" w:rsidR="00BD1BED" w:rsidRDefault="00BD1BED">
      <w:pPr>
        <w:spacing w:line="200" w:lineRule="exact"/>
      </w:pPr>
    </w:p>
    <w:p w14:paraId="4EC9CE96" w14:textId="77777777" w:rsidR="00BD1BED" w:rsidRDefault="00BD1BED">
      <w:pPr>
        <w:spacing w:line="200" w:lineRule="exact"/>
      </w:pPr>
    </w:p>
    <w:p w14:paraId="2F0739D8" w14:textId="77777777" w:rsidR="00BD1BED" w:rsidRDefault="00BD1BED">
      <w:pPr>
        <w:spacing w:before="18" w:line="240" w:lineRule="exact"/>
        <w:rPr>
          <w:sz w:val="24"/>
          <w:szCs w:val="24"/>
        </w:rPr>
      </w:pPr>
    </w:p>
    <w:p w14:paraId="4342D5C8" w14:textId="77777777" w:rsidR="00BD1BED" w:rsidRDefault="00000000">
      <w:pPr>
        <w:spacing w:before="29" w:line="260" w:lineRule="exact"/>
        <w:ind w:left="2842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OTT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DAN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AN</w:t>
      </w:r>
    </w:p>
    <w:p w14:paraId="761029FA" w14:textId="77777777" w:rsidR="00BD1BED" w:rsidRDefault="00BD1BED">
      <w:pPr>
        <w:spacing w:before="3" w:line="120" w:lineRule="exact"/>
        <w:rPr>
          <w:sz w:val="13"/>
          <w:szCs w:val="13"/>
        </w:rPr>
      </w:pPr>
    </w:p>
    <w:p w14:paraId="6527513B" w14:textId="77777777" w:rsidR="00BD1BED" w:rsidRDefault="00BD1BED">
      <w:pPr>
        <w:spacing w:line="200" w:lineRule="exact"/>
      </w:pPr>
    </w:p>
    <w:p w14:paraId="3064368D" w14:textId="77777777" w:rsidR="00BD1BED" w:rsidRDefault="00BD1BED">
      <w:pPr>
        <w:spacing w:line="200" w:lineRule="exact"/>
      </w:pPr>
    </w:p>
    <w:p w14:paraId="0F8D8B34" w14:textId="77777777" w:rsidR="00BD1BED" w:rsidRDefault="00000000">
      <w:pPr>
        <w:spacing w:before="29" w:line="260" w:lineRule="exact"/>
        <w:ind w:left="588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tt</w:t>
      </w:r>
      <w:r>
        <w:rPr>
          <w:b/>
          <w:position w:val="-1"/>
          <w:sz w:val="24"/>
          <w:szCs w:val="24"/>
        </w:rPr>
        <w:t>o</w:t>
      </w:r>
    </w:p>
    <w:p w14:paraId="44220469" w14:textId="77777777" w:rsidR="00BD1BED" w:rsidRDefault="00BD1BED">
      <w:pPr>
        <w:spacing w:before="13" w:line="220" w:lineRule="exact"/>
        <w:rPr>
          <w:sz w:val="22"/>
          <w:szCs w:val="22"/>
        </w:rPr>
      </w:pPr>
    </w:p>
    <w:p w14:paraId="681004A9" w14:textId="77777777" w:rsidR="00BD1BED" w:rsidRDefault="00000000">
      <w:pPr>
        <w:spacing w:before="29" w:line="465" w:lineRule="auto"/>
        <w:ind w:left="5690" w:right="975" w:hanging="4116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”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QS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’a</w:t>
      </w:r>
      <w:r>
        <w:rPr>
          <w:spacing w:val="1"/>
          <w:sz w:val="24"/>
          <w:szCs w:val="24"/>
        </w:rPr>
        <w:t>m:</w:t>
      </w:r>
      <w:r>
        <w:rPr>
          <w:sz w:val="24"/>
          <w:szCs w:val="24"/>
        </w:rPr>
        <w:t>164)</w:t>
      </w:r>
    </w:p>
    <w:p w14:paraId="498FC367" w14:textId="77777777" w:rsidR="00BD1BED" w:rsidRDefault="00BD1BED">
      <w:pPr>
        <w:spacing w:line="200" w:lineRule="exact"/>
      </w:pPr>
    </w:p>
    <w:p w14:paraId="2B48117F" w14:textId="77777777" w:rsidR="00BD1BED" w:rsidRDefault="00BD1BED">
      <w:pPr>
        <w:spacing w:line="200" w:lineRule="exact"/>
      </w:pPr>
    </w:p>
    <w:p w14:paraId="06D40F21" w14:textId="77777777" w:rsidR="00BD1BED" w:rsidRDefault="00BD1BED">
      <w:pPr>
        <w:spacing w:line="200" w:lineRule="exact"/>
      </w:pPr>
    </w:p>
    <w:p w14:paraId="10551E3D" w14:textId="77777777" w:rsidR="00BD1BED" w:rsidRDefault="00BD1BED">
      <w:pPr>
        <w:spacing w:line="200" w:lineRule="exact"/>
      </w:pPr>
    </w:p>
    <w:p w14:paraId="2C75B4F2" w14:textId="77777777" w:rsidR="00BD1BED" w:rsidRDefault="00BD1BED">
      <w:pPr>
        <w:spacing w:line="200" w:lineRule="exact"/>
      </w:pPr>
    </w:p>
    <w:p w14:paraId="3AAB76E4" w14:textId="77777777" w:rsidR="00BD1BED" w:rsidRDefault="00BD1BED">
      <w:pPr>
        <w:spacing w:line="200" w:lineRule="exact"/>
      </w:pPr>
    </w:p>
    <w:p w14:paraId="5EFCCD89" w14:textId="77777777" w:rsidR="00BD1BED" w:rsidRDefault="00BD1BED">
      <w:pPr>
        <w:spacing w:line="200" w:lineRule="exact"/>
      </w:pPr>
    </w:p>
    <w:p w14:paraId="2365F044" w14:textId="77777777" w:rsidR="00BD1BED" w:rsidRDefault="00BD1BED">
      <w:pPr>
        <w:spacing w:line="200" w:lineRule="exact"/>
      </w:pPr>
    </w:p>
    <w:p w14:paraId="18BF1EF9" w14:textId="77777777" w:rsidR="00BD1BED" w:rsidRDefault="00BD1BED">
      <w:pPr>
        <w:spacing w:line="200" w:lineRule="exact"/>
      </w:pPr>
    </w:p>
    <w:p w14:paraId="7713E7C2" w14:textId="77777777" w:rsidR="00BD1BED" w:rsidRDefault="00BD1BED">
      <w:pPr>
        <w:spacing w:line="200" w:lineRule="exact"/>
      </w:pPr>
    </w:p>
    <w:p w14:paraId="51AEEB3F" w14:textId="77777777" w:rsidR="00BD1BED" w:rsidRDefault="00BD1BED">
      <w:pPr>
        <w:spacing w:line="200" w:lineRule="exact"/>
      </w:pPr>
    </w:p>
    <w:p w14:paraId="3E83ADC6" w14:textId="77777777" w:rsidR="00BD1BED" w:rsidRDefault="00BD1BED">
      <w:pPr>
        <w:spacing w:line="200" w:lineRule="exact"/>
      </w:pPr>
    </w:p>
    <w:p w14:paraId="5CAE4F42" w14:textId="77777777" w:rsidR="00BD1BED" w:rsidRDefault="00BD1BED">
      <w:pPr>
        <w:spacing w:before="18" w:line="260" w:lineRule="exact"/>
        <w:rPr>
          <w:sz w:val="26"/>
          <w:szCs w:val="26"/>
        </w:rPr>
      </w:pPr>
    </w:p>
    <w:p w14:paraId="26237803" w14:textId="77777777" w:rsidR="00BD1BED" w:rsidRDefault="00000000">
      <w:pPr>
        <w:ind w:left="4558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</w:p>
    <w:p w14:paraId="39BFC72F" w14:textId="77777777" w:rsidR="00BD1BED" w:rsidRDefault="00BD1BED">
      <w:pPr>
        <w:spacing w:before="17" w:line="240" w:lineRule="exact"/>
        <w:rPr>
          <w:sz w:val="24"/>
          <w:szCs w:val="24"/>
        </w:rPr>
      </w:pPr>
    </w:p>
    <w:p w14:paraId="0D49237B" w14:textId="77777777" w:rsidR="00BD1BED" w:rsidRDefault="00000000">
      <w:pPr>
        <w:ind w:left="455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b/>
          <w:sz w:val="24"/>
          <w:szCs w:val="24"/>
        </w:rPr>
        <w:t>:</w:t>
      </w:r>
    </w:p>
    <w:p w14:paraId="49E2CB26" w14:textId="77777777" w:rsidR="00BD1BED" w:rsidRDefault="00BD1BED">
      <w:pPr>
        <w:spacing w:before="1" w:line="260" w:lineRule="exact"/>
        <w:rPr>
          <w:sz w:val="26"/>
          <w:szCs w:val="26"/>
        </w:rPr>
      </w:pPr>
    </w:p>
    <w:p w14:paraId="1C9843C1" w14:textId="77777777" w:rsidR="00BD1BED" w:rsidRDefault="00000000">
      <w:pPr>
        <w:spacing w:line="356" w:lineRule="auto"/>
        <w:ind w:left="4841" w:right="76" w:hanging="28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ua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ilm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86BF984" w14:textId="77777777" w:rsidR="00BD1BED" w:rsidRDefault="00000000">
      <w:pPr>
        <w:spacing w:before="12" w:line="354" w:lineRule="auto"/>
        <w:ind w:left="4841" w:right="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  dukung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014FEB7D" w14:textId="77777777" w:rsidR="00BD1BED" w:rsidRDefault="00000000">
      <w:pPr>
        <w:spacing w:before="14" w:line="348" w:lineRule="auto"/>
        <w:ind w:left="4841" w:right="78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7209C62A" w14:textId="77777777" w:rsidR="00BD1BED" w:rsidRDefault="00000000">
      <w:pPr>
        <w:spacing w:before="20" w:line="348" w:lineRule="auto"/>
        <w:ind w:left="4841" w:right="78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lm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ku,  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odi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  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14:paraId="7C043C75" w14:textId="77777777" w:rsidR="00BD1BED" w:rsidRDefault="00000000">
      <w:pPr>
        <w:spacing w:before="18" w:line="260" w:lineRule="exact"/>
        <w:ind w:left="4803" w:right="862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Un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ca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,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w w:val="99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</w:t>
      </w:r>
      <w:r>
        <w:rPr>
          <w:w w:val="99"/>
          <w:position w:val="-1"/>
          <w:sz w:val="24"/>
          <w:szCs w:val="24"/>
        </w:rPr>
        <w:t>.</w:t>
      </w:r>
    </w:p>
    <w:p w14:paraId="49903BFB" w14:textId="77777777" w:rsidR="00BD1BED" w:rsidRDefault="00BD1BED">
      <w:pPr>
        <w:spacing w:before="8" w:line="180" w:lineRule="exact"/>
        <w:rPr>
          <w:sz w:val="19"/>
          <w:szCs w:val="19"/>
        </w:rPr>
      </w:pPr>
    </w:p>
    <w:p w14:paraId="3D59E02E" w14:textId="77777777" w:rsidR="00BD1BED" w:rsidRDefault="00BD1BED">
      <w:pPr>
        <w:spacing w:line="200" w:lineRule="exact"/>
      </w:pPr>
    </w:p>
    <w:p w14:paraId="3BFA0FF1" w14:textId="77777777" w:rsidR="00BD1BED" w:rsidRDefault="00BD1BED">
      <w:pPr>
        <w:spacing w:line="200" w:lineRule="exact"/>
      </w:pPr>
    </w:p>
    <w:p w14:paraId="0342521E" w14:textId="77777777" w:rsidR="00BD1BED" w:rsidRDefault="00BD1BED">
      <w:pPr>
        <w:spacing w:line="200" w:lineRule="exact"/>
      </w:pPr>
    </w:p>
    <w:p w14:paraId="2254F9E7" w14:textId="77777777" w:rsidR="00BD1BED" w:rsidRDefault="00BD1BED">
      <w:pPr>
        <w:spacing w:line="200" w:lineRule="exact"/>
      </w:pPr>
    </w:p>
    <w:p w14:paraId="3103E4D1" w14:textId="77777777" w:rsidR="00BD1BED" w:rsidRDefault="00BD1BED">
      <w:pPr>
        <w:spacing w:line="200" w:lineRule="exact"/>
      </w:pPr>
    </w:p>
    <w:p w14:paraId="7D6E04DB" w14:textId="77777777" w:rsidR="00BD1BED" w:rsidRDefault="00BD1BED">
      <w:pPr>
        <w:spacing w:line="200" w:lineRule="exact"/>
      </w:pPr>
    </w:p>
    <w:p w14:paraId="00BD4B16" w14:textId="77777777" w:rsidR="00BD1BED" w:rsidRDefault="00BD1BED">
      <w:pPr>
        <w:spacing w:line="200" w:lineRule="exact"/>
      </w:pPr>
    </w:p>
    <w:p w14:paraId="78F6327A" w14:textId="77777777" w:rsidR="00BD1BED" w:rsidRDefault="00BD1BED">
      <w:pPr>
        <w:spacing w:line="200" w:lineRule="exact"/>
      </w:pPr>
    </w:p>
    <w:p w14:paraId="17FB67F6" w14:textId="77777777" w:rsidR="00BD1BED" w:rsidRDefault="00000000">
      <w:pPr>
        <w:spacing w:before="29"/>
        <w:ind w:left="4426" w:right="3955"/>
        <w:jc w:val="center"/>
        <w:rPr>
          <w:sz w:val="24"/>
          <w:szCs w:val="24"/>
        </w:rPr>
        <w:sectPr w:rsidR="00BD1BED" w:rsidSect="007E3F94">
          <w:pgSz w:w="11920" w:h="16840"/>
          <w:pgMar w:top="1580" w:right="1580" w:bottom="280" w:left="1680" w:header="720" w:footer="720" w:gutter="0"/>
          <w:cols w:space="720"/>
        </w:sectPr>
      </w:pP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v</w:t>
      </w:r>
    </w:p>
    <w:p w14:paraId="22D00E21" w14:textId="77777777" w:rsidR="00BD1BED" w:rsidRDefault="00BD1BED">
      <w:pPr>
        <w:spacing w:before="10" w:line="180" w:lineRule="exact"/>
        <w:rPr>
          <w:sz w:val="18"/>
          <w:szCs w:val="18"/>
        </w:rPr>
      </w:pPr>
    </w:p>
    <w:p w14:paraId="22BABF96" w14:textId="77777777" w:rsidR="00BD1BED" w:rsidRDefault="00BD1BED">
      <w:pPr>
        <w:spacing w:line="200" w:lineRule="exact"/>
      </w:pPr>
    </w:p>
    <w:p w14:paraId="7154AEC9" w14:textId="77777777" w:rsidR="00BD1BED" w:rsidRDefault="00BD1BED">
      <w:pPr>
        <w:spacing w:line="200" w:lineRule="exact"/>
      </w:pPr>
    </w:p>
    <w:p w14:paraId="58C2584B" w14:textId="77777777" w:rsidR="00BD1BED" w:rsidRDefault="00BD1BED">
      <w:pPr>
        <w:spacing w:line="200" w:lineRule="exact"/>
      </w:pPr>
    </w:p>
    <w:p w14:paraId="32C21814" w14:textId="77777777" w:rsidR="00BD1BED" w:rsidRDefault="00000000">
      <w:pPr>
        <w:spacing w:before="29"/>
        <w:ind w:left="588"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 As</w:t>
      </w:r>
      <w:r>
        <w:rPr>
          <w:b/>
          <w:spacing w:val="1"/>
          <w:sz w:val="24"/>
          <w:szCs w:val="24"/>
        </w:rPr>
        <w:t>ih</w:t>
      </w:r>
      <w:r>
        <w:rPr>
          <w:b/>
          <w:sz w:val="24"/>
          <w:szCs w:val="24"/>
        </w:rPr>
        <w:t>. 2023.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plik</w:t>
      </w:r>
      <w:r>
        <w:rPr>
          <w:b/>
          <w:sz w:val="24"/>
          <w:szCs w:val="24"/>
        </w:rPr>
        <w:t xml:space="preserve">asi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Fl</w:t>
      </w:r>
      <w:r>
        <w:rPr>
          <w:b/>
          <w:i/>
          <w:sz w:val="24"/>
          <w:szCs w:val="24"/>
        </w:rPr>
        <w:t>ipbook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nuli</w:t>
      </w:r>
      <w:r>
        <w:rPr>
          <w:b/>
          <w:sz w:val="24"/>
          <w:szCs w:val="24"/>
        </w:rPr>
        <w:t>s C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s.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am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r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agog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am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Pas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asa</w:t>
      </w:r>
      <w:r>
        <w:rPr>
          <w:b/>
          <w:spacing w:val="-1"/>
          <w:sz w:val="24"/>
          <w:szCs w:val="24"/>
        </w:rPr>
        <w:t>rj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a, U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Pa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.</w:t>
      </w:r>
    </w:p>
    <w:p w14:paraId="5B228125" w14:textId="77777777" w:rsidR="00BD1BED" w:rsidRDefault="00BD1BED">
      <w:pPr>
        <w:spacing w:line="240" w:lineRule="exact"/>
        <w:rPr>
          <w:sz w:val="24"/>
          <w:szCs w:val="24"/>
        </w:rPr>
      </w:pPr>
    </w:p>
    <w:p w14:paraId="55C14607" w14:textId="77777777" w:rsidR="00BD1BED" w:rsidRDefault="00000000">
      <w:pPr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72A84F5C" w14:textId="77777777" w:rsidR="00BD1BED" w:rsidRDefault="00000000">
      <w:pPr>
        <w:ind w:left="588" w:right="7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MP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 k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ya 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 xml:space="preserve">ipbook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i/>
          <w:sz w:val="24"/>
          <w:szCs w:val="24"/>
        </w:rPr>
        <w:t>mob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e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PC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AD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1996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spon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90%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95%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3DF96DF0" w14:textId="77777777" w:rsidR="00BD1BED" w:rsidRDefault="00000000">
      <w:pPr>
        <w:ind w:left="588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86,3%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 22,58%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87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1%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64,52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29,03%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93,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54%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64,51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dip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position w:val="2"/>
          <w:sz w:val="24"/>
          <w:szCs w:val="24"/>
        </w:rPr>
        <w:t>t</w:t>
      </w:r>
      <w:r>
        <w:rPr>
          <w:spacing w:val="22"/>
          <w:position w:val="2"/>
          <w:sz w:val="24"/>
          <w:szCs w:val="24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tu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 </w:t>
      </w:r>
      <w:r>
        <w:rPr>
          <w:position w:val="2"/>
          <w:sz w:val="24"/>
          <w:szCs w:val="24"/>
        </w:rPr>
        <w:t>&gt;</w:t>
      </w:r>
      <w:r>
        <w:rPr>
          <w:spacing w:val="2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</w:t>
      </w:r>
      <w:r>
        <w:rPr>
          <w:spacing w:val="19"/>
          <w:position w:val="2"/>
          <w:sz w:val="24"/>
          <w:szCs w:val="24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 xml:space="preserve">l  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h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ngga</w:t>
      </w:r>
      <w:r>
        <w:rPr>
          <w:spacing w:val="2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16"/>
          <w:szCs w:val="16"/>
        </w:rPr>
        <w:t xml:space="preserve">o </w:t>
      </w:r>
      <w:r>
        <w:rPr>
          <w:spacing w:val="2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it</w:t>
      </w:r>
      <w:r>
        <w:rPr>
          <w:spacing w:val="-2"/>
          <w:position w:val="2"/>
          <w:sz w:val="24"/>
          <w:szCs w:val="24"/>
        </w:rPr>
        <w:t>o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k.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r</w:t>
      </w:r>
      <w:r>
        <w:rPr>
          <w:spacing w:val="1"/>
          <w:position w:val="2"/>
          <w:sz w:val="24"/>
          <w:szCs w:val="24"/>
        </w:rPr>
        <w:t>ti</w:t>
      </w:r>
      <w:r>
        <w:rPr>
          <w:position w:val="2"/>
          <w:sz w:val="24"/>
          <w:szCs w:val="24"/>
        </w:rPr>
        <w:t>ny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,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er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er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aa</w:t>
      </w:r>
      <w:r>
        <w:rPr>
          <w:position w:val="2"/>
          <w:sz w:val="24"/>
          <w:szCs w:val="24"/>
        </w:rPr>
        <w:t>n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y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ng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gn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f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 xml:space="preserve">ipbook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</w:p>
    <w:p w14:paraId="24FB7139" w14:textId="77777777" w:rsidR="00BD1BED" w:rsidRDefault="00BD1BED">
      <w:pPr>
        <w:spacing w:before="6" w:line="100" w:lineRule="exact"/>
        <w:rPr>
          <w:sz w:val="11"/>
          <w:szCs w:val="11"/>
        </w:rPr>
      </w:pPr>
    </w:p>
    <w:p w14:paraId="5D3353CC" w14:textId="77777777" w:rsidR="00BD1BED" w:rsidRDefault="00BD1BED">
      <w:pPr>
        <w:spacing w:line="200" w:lineRule="exact"/>
      </w:pPr>
    </w:p>
    <w:p w14:paraId="1522ACE0" w14:textId="77777777" w:rsidR="00BD1BED" w:rsidRDefault="00BD1BED">
      <w:pPr>
        <w:spacing w:line="200" w:lineRule="exact"/>
      </w:pPr>
    </w:p>
    <w:p w14:paraId="6E4ED933" w14:textId="77777777" w:rsidR="00BD1BED" w:rsidRDefault="00000000">
      <w:pPr>
        <w:spacing w:line="260" w:lineRule="exact"/>
        <w:ind w:left="588" w:right="739"/>
        <w:jc w:val="both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Kun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: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2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,</w:t>
      </w:r>
      <w:r>
        <w:rPr>
          <w:b/>
          <w:spacing w:val="-1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ed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di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,</w:t>
      </w:r>
      <w:r>
        <w:rPr>
          <w:b/>
          <w:spacing w:val="-7"/>
          <w:position w:val="-1"/>
          <w:sz w:val="24"/>
          <w:szCs w:val="24"/>
        </w:rPr>
        <w:t xml:space="preserve"> </w:t>
      </w:r>
      <w:r>
        <w:rPr>
          <w:b/>
          <w:i/>
          <w:spacing w:val="1"/>
          <w:position w:val="-1"/>
          <w:sz w:val="24"/>
          <w:szCs w:val="24"/>
        </w:rPr>
        <w:t>C</w:t>
      </w:r>
      <w:r>
        <w:rPr>
          <w:b/>
          <w:i/>
          <w:spacing w:val="-2"/>
          <w:position w:val="-1"/>
          <w:sz w:val="24"/>
          <w:szCs w:val="24"/>
        </w:rPr>
        <w:t>a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spacing w:val="-1"/>
          <w:position w:val="-1"/>
          <w:sz w:val="24"/>
          <w:szCs w:val="24"/>
        </w:rPr>
        <w:t>v</w:t>
      </w:r>
      <w:r>
        <w:rPr>
          <w:b/>
          <w:i/>
          <w:position w:val="-1"/>
          <w:sz w:val="24"/>
          <w:szCs w:val="24"/>
        </w:rPr>
        <w:t>a,</w:t>
      </w:r>
      <w:r>
        <w:rPr>
          <w:b/>
          <w:i/>
          <w:spacing w:val="-4"/>
          <w:position w:val="-1"/>
          <w:sz w:val="24"/>
          <w:szCs w:val="24"/>
        </w:rPr>
        <w:t xml:space="preserve"> </w:t>
      </w:r>
      <w:r>
        <w:rPr>
          <w:b/>
          <w:i/>
          <w:spacing w:val="-1"/>
          <w:position w:val="-1"/>
          <w:sz w:val="24"/>
          <w:szCs w:val="24"/>
        </w:rPr>
        <w:t>f</w:t>
      </w:r>
      <w:r>
        <w:rPr>
          <w:b/>
          <w:i/>
          <w:spacing w:val="1"/>
          <w:position w:val="-1"/>
          <w:sz w:val="24"/>
          <w:szCs w:val="24"/>
        </w:rPr>
        <w:t>l</w:t>
      </w:r>
      <w:r>
        <w:rPr>
          <w:b/>
          <w:i/>
          <w:position w:val="-1"/>
          <w:sz w:val="24"/>
          <w:szCs w:val="24"/>
        </w:rPr>
        <w:t>ipbook</w:t>
      </w:r>
      <w:r>
        <w:rPr>
          <w:b/>
          <w:position w:val="-1"/>
          <w:sz w:val="24"/>
          <w:szCs w:val="24"/>
        </w:rPr>
        <w:t>,</w:t>
      </w:r>
      <w:r>
        <w:rPr>
          <w:b/>
          <w:spacing w:val="-7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efe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v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s.</w:t>
      </w:r>
    </w:p>
    <w:p w14:paraId="61EF72D6" w14:textId="77777777" w:rsidR="00BD1BED" w:rsidRDefault="00BD1BED">
      <w:pPr>
        <w:spacing w:before="5" w:line="100" w:lineRule="exact"/>
        <w:rPr>
          <w:sz w:val="11"/>
          <w:szCs w:val="11"/>
        </w:rPr>
      </w:pPr>
    </w:p>
    <w:p w14:paraId="3A155894" w14:textId="77777777" w:rsidR="00BD1BED" w:rsidRDefault="00BD1BED">
      <w:pPr>
        <w:spacing w:line="200" w:lineRule="exact"/>
      </w:pPr>
    </w:p>
    <w:p w14:paraId="5FF401A0" w14:textId="77777777" w:rsidR="00BD1BED" w:rsidRDefault="00BD1BED">
      <w:pPr>
        <w:spacing w:line="200" w:lineRule="exact"/>
      </w:pPr>
    </w:p>
    <w:p w14:paraId="2EEF4B7D" w14:textId="77777777" w:rsidR="00BD1BED" w:rsidRDefault="00BD1BED">
      <w:pPr>
        <w:spacing w:line="200" w:lineRule="exact"/>
      </w:pPr>
    </w:p>
    <w:p w14:paraId="2D2FD79F" w14:textId="77777777" w:rsidR="00BD1BED" w:rsidRDefault="00BD1BED">
      <w:pPr>
        <w:spacing w:line="200" w:lineRule="exact"/>
      </w:pPr>
    </w:p>
    <w:p w14:paraId="1F6FC71B" w14:textId="77777777" w:rsidR="00BD1BED" w:rsidRDefault="00BD1BED">
      <w:pPr>
        <w:spacing w:line="200" w:lineRule="exact"/>
      </w:pPr>
    </w:p>
    <w:p w14:paraId="1E361035" w14:textId="77777777" w:rsidR="00BD1BED" w:rsidRDefault="00BD1BED">
      <w:pPr>
        <w:spacing w:line="200" w:lineRule="exact"/>
      </w:pPr>
    </w:p>
    <w:p w14:paraId="1B1879FA" w14:textId="77777777" w:rsidR="00BD1BED" w:rsidRDefault="00BD1BED">
      <w:pPr>
        <w:spacing w:line="200" w:lineRule="exact"/>
      </w:pPr>
    </w:p>
    <w:p w14:paraId="150C328E" w14:textId="77777777" w:rsidR="00BD1BED" w:rsidRDefault="00BD1BED">
      <w:pPr>
        <w:spacing w:line="200" w:lineRule="exact"/>
      </w:pPr>
    </w:p>
    <w:p w14:paraId="0FFC370C" w14:textId="77777777" w:rsidR="00BD1BED" w:rsidRDefault="00BD1BED">
      <w:pPr>
        <w:spacing w:line="200" w:lineRule="exact"/>
      </w:pPr>
    </w:p>
    <w:p w14:paraId="59D88972" w14:textId="77777777" w:rsidR="00BD1BED" w:rsidRDefault="00000000">
      <w:pPr>
        <w:spacing w:before="29"/>
        <w:ind w:left="4460" w:right="3989"/>
        <w:jc w:val="center"/>
        <w:rPr>
          <w:sz w:val="24"/>
          <w:szCs w:val="24"/>
        </w:rPr>
        <w:sectPr w:rsidR="00BD1BED" w:rsidSect="007E3F94">
          <w:headerReference w:type="default" r:id="rId11"/>
          <w:pgSz w:w="11920" w:h="16840"/>
          <w:pgMar w:top="2520" w:right="1580" w:bottom="280" w:left="1680" w:header="2298" w:footer="0" w:gutter="0"/>
          <w:cols w:space="720"/>
        </w:sectPr>
      </w:pPr>
      <w:r>
        <w:rPr>
          <w:w w:val="99"/>
          <w:sz w:val="24"/>
          <w:szCs w:val="24"/>
        </w:rPr>
        <w:t>v</w:t>
      </w:r>
    </w:p>
    <w:p w14:paraId="631DBC32" w14:textId="77777777" w:rsidR="00BD1BED" w:rsidRDefault="00BD1BED">
      <w:pPr>
        <w:spacing w:before="4" w:line="140" w:lineRule="exact"/>
        <w:rPr>
          <w:sz w:val="15"/>
          <w:szCs w:val="15"/>
        </w:rPr>
      </w:pPr>
    </w:p>
    <w:p w14:paraId="06C9A595" w14:textId="77777777" w:rsidR="00BD1BED" w:rsidRDefault="00BD1BED">
      <w:pPr>
        <w:spacing w:line="200" w:lineRule="exact"/>
      </w:pPr>
    </w:p>
    <w:p w14:paraId="00E1E953" w14:textId="77777777" w:rsidR="00BD1BED" w:rsidRDefault="00BD1BED">
      <w:pPr>
        <w:spacing w:line="200" w:lineRule="exact"/>
      </w:pPr>
    </w:p>
    <w:p w14:paraId="75C0BE5C" w14:textId="77777777" w:rsidR="00BD1BED" w:rsidRDefault="00BD1BED">
      <w:pPr>
        <w:spacing w:line="200" w:lineRule="exact"/>
      </w:pPr>
    </w:p>
    <w:p w14:paraId="7E53CBE0" w14:textId="77777777" w:rsidR="00BD1BED" w:rsidRDefault="00000000">
      <w:pPr>
        <w:spacing w:before="29"/>
        <w:ind w:left="588" w:right="76"/>
        <w:jc w:val="both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Cint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ih</w:t>
      </w:r>
      <w:r>
        <w:rPr>
          <w:b/>
          <w:i/>
          <w:sz w:val="24"/>
          <w:szCs w:val="24"/>
        </w:rPr>
        <w:t>.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2023. D</w:t>
      </w:r>
      <w:r>
        <w:rPr>
          <w:b/>
          <w:i/>
          <w:spacing w:val="-1"/>
          <w:sz w:val="24"/>
          <w:szCs w:val="24"/>
        </w:rPr>
        <w:t>eve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op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 Dig</w:t>
      </w:r>
      <w:r>
        <w:rPr>
          <w:b/>
          <w:i/>
          <w:spacing w:val="1"/>
          <w:sz w:val="24"/>
          <w:szCs w:val="24"/>
        </w:rPr>
        <w:t>it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ar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g 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>as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 on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pp</w:t>
      </w:r>
      <w:r>
        <w:rPr>
          <w:b/>
          <w:i/>
          <w:spacing w:val="1"/>
          <w:sz w:val="24"/>
          <w:szCs w:val="24"/>
        </w:rPr>
        <w:t>li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ti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-1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gra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7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wit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-10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Fl</w:t>
      </w:r>
      <w:r>
        <w:rPr>
          <w:b/>
          <w:i/>
          <w:sz w:val="24"/>
          <w:szCs w:val="24"/>
        </w:rPr>
        <w:t>ipbook</w:t>
      </w:r>
      <w:r>
        <w:rPr>
          <w:b/>
          <w:i/>
          <w:spacing w:val="-16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z w:val="24"/>
          <w:szCs w:val="24"/>
        </w:rPr>
        <w:t>or</w:t>
      </w:r>
      <w:r>
        <w:rPr>
          <w:b/>
          <w:i/>
          <w:spacing w:val="-1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ar</w:t>
      </w:r>
      <w:r>
        <w:rPr>
          <w:b/>
          <w:i/>
          <w:spacing w:val="1"/>
          <w:sz w:val="24"/>
          <w:szCs w:val="24"/>
        </w:rPr>
        <w:t>ni</w:t>
      </w:r>
      <w:r>
        <w:rPr>
          <w:b/>
          <w:i/>
          <w:spacing w:val="-2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5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Wr</w:t>
      </w:r>
      <w:r>
        <w:rPr>
          <w:b/>
          <w:i/>
          <w:spacing w:val="1"/>
          <w:sz w:val="24"/>
          <w:szCs w:val="24"/>
        </w:rPr>
        <w:t>it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Sh</w:t>
      </w:r>
      <w:r>
        <w:rPr>
          <w:b/>
          <w:i/>
          <w:sz w:val="24"/>
          <w:szCs w:val="24"/>
        </w:rPr>
        <w:t>ort</w:t>
      </w:r>
      <w:r>
        <w:rPr>
          <w:b/>
          <w:i/>
          <w:spacing w:val="-1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St</w:t>
      </w:r>
      <w:r>
        <w:rPr>
          <w:b/>
          <w:i/>
          <w:sz w:val="24"/>
          <w:szCs w:val="24"/>
        </w:rPr>
        <w:t>or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s.</w:t>
      </w:r>
      <w:r>
        <w:rPr>
          <w:b/>
          <w:i/>
          <w:spacing w:val="-1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sis. 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gal.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dagogy</w:t>
      </w:r>
      <w:r>
        <w:rPr>
          <w:b/>
          <w:i/>
          <w:spacing w:val="1"/>
          <w:sz w:val="24"/>
          <w:szCs w:val="24"/>
        </w:rPr>
        <w:t xml:space="preserve"> Stu</w:t>
      </w:r>
      <w:r>
        <w:rPr>
          <w:b/>
          <w:i/>
          <w:sz w:val="24"/>
          <w:szCs w:val="24"/>
        </w:rPr>
        <w:t>dy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Progra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, Po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tgrad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Progra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, Pa</w:t>
      </w:r>
      <w:r>
        <w:rPr>
          <w:b/>
          <w:i/>
          <w:spacing w:val="-1"/>
          <w:sz w:val="24"/>
          <w:szCs w:val="24"/>
        </w:rPr>
        <w:t>nc</w:t>
      </w:r>
      <w:r>
        <w:rPr>
          <w:b/>
          <w:i/>
          <w:sz w:val="24"/>
          <w:szCs w:val="24"/>
        </w:rPr>
        <w:t>asak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 U</w:t>
      </w:r>
      <w:r>
        <w:rPr>
          <w:b/>
          <w:i/>
          <w:spacing w:val="1"/>
          <w:sz w:val="24"/>
          <w:szCs w:val="24"/>
        </w:rPr>
        <w:t>ni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z w:val="24"/>
          <w:szCs w:val="24"/>
        </w:rPr>
        <w:t>rs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ty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gal.</w:t>
      </w:r>
    </w:p>
    <w:p w14:paraId="6FC150E0" w14:textId="77777777" w:rsidR="00BD1BED" w:rsidRDefault="00BD1BED">
      <w:pPr>
        <w:spacing w:line="240" w:lineRule="exact"/>
        <w:rPr>
          <w:sz w:val="24"/>
          <w:szCs w:val="24"/>
        </w:rPr>
      </w:pPr>
    </w:p>
    <w:p w14:paraId="66488EFE" w14:textId="77777777" w:rsidR="00BD1BED" w:rsidRDefault="00000000">
      <w:pPr>
        <w:ind w:left="588" w:right="76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mo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 prob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w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e short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ass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9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 xml:space="preserve">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Pang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h.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Most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are 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mo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o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short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nts'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mag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houghts 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w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iti</w:t>
      </w:r>
      <w:r>
        <w:rPr>
          <w:i/>
          <w:sz w:val="24"/>
          <w:szCs w:val="24"/>
        </w:rPr>
        <w:t>ng short 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s. So,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shou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short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w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iti</w:t>
      </w:r>
      <w:r>
        <w:rPr>
          <w:i/>
          <w:sz w:val="24"/>
          <w:szCs w:val="24"/>
        </w:rPr>
        <w:t xml:space="preserve">ng </w:t>
      </w:r>
      <w:r>
        <w:rPr>
          <w:i/>
          <w:spacing w:val="-2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ssons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wit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lp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hat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</w:t>
      </w:r>
      <w:r>
        <w:rPr>
          <w:i/>
          <w:spacing w:val="2"/>
          <w:sz w:val="24"/>
          <w:szCs w:val="24"/>
        </w:rPr>
        <w:t xml:space="preserve"> a</w:t>
      </w:r>
      <w:r>
        <w:rPr>
          <w:i/>
          <w:sz w:val="24"/>
          <w:szCs w:val="24"/>
        </w:rPr>
        <w:t xml:space="preserve">re more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mo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d.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 dig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app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wi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ipboo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short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w</w:t>
      </w:r>
      <w:r>
        <w:rPr>
          <w:i/>
          <w:spacing w:val="-2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cce</w:t>
      </w:r>
      <w:r>
        <w:rPr>
          <w:i/>
          <w:sz w:val="24"/>
          <w:szCs w:val="24"/>
        </w:rPr>
        <w:t>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mob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e d</w:t>
      </w:r>
      <w:r>
        <w:rPr>
          <w:i/>
          <w:spacing w:val="-1"/>
          <w:sz w:val="24"/>
          <w:szCs w:val="24"/>
        </w:rPr>
        <w:t>ev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s.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his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ADD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 mod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y 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C</w:t>
      </w:r>
      <w:r>
        <w:rPr>
          <w:i/>
          <w:sz w:val="24"/>
          <w:szCs w:val="24"/>
        </w:rPr>
        <w:t xml:space="preserve">arry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1996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3"/>
          <w:sz w:val="24"/>
          <w:szCs w:val="24"/>
        </w:rPr>
        <w:t>p</w:t>
      </w:r>
      <w:r>
        <w:rPr>
          <w:i/>
          <w:sz w:val="24"/>
          <w:szCs w:val="24"/>
        </w:rPr>
        <w:t>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w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da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by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pacing w:val="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rts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rts,</w:t>
      </w:r>
      <w:r>
        <w:rPr>
          <w:i/>
          <w:spacing w:val="-1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s. Da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us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rt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ts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he 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 sho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rom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at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3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Pang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ah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as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9</w:t>
      </w:r>
      <w:r>
        <w:rPr>
          <w:i/>
          <w:sz w:val="24"/>
          <w:szCs w:val="24"/>
        </w:rPr>
        <w:t>0%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</w:p>
    <w:p w14:paraId="08A29C97" w14:textId="77777777" w:rsidR="00BD1BED" w:rsidRDefault="00000000">
      <w:pPr>
        <w:ind w:left="588" w:right="75"/>
        <w:jc w:val="both"/>
        <w:rPr>
          <w:sz w:val="24"/>
          <w:szCs w:val="24"/>
        </w:rPr>
      </w:pPr>
      <w:r>
        <w:rPr>
          <w:i/>
          <w:sz w:val="24"/>
          <w:szCs w:val="24"/>
        </w:rPr>
        <w:t>95%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 xml:space="preserve"> 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re 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he 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ry a</w:t>
      </w:r>
      <w:r>
        <w:rPr>
          <w:i/>
          <w:spacing w:val="2"/>
          <w:sz w:val="24"/>
          <w:szCs w:val="24"/>
        </w:rPr>
        <w:t>de</w:t>
      </w:r>
      <w:r>
        <w:rPr>
          <w:i/>
          <w:sz w:val="24"/>
          <w:szCs w:val="24"/>
        </w:rPr>
        <w:t>qua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gor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sponse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rom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 xml:space="preserve">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ah</w:t>
      </w:r>
      <w:r>
        <w:rPr>
          <w:i/>
          <w:spacing w:val="1"/>
          <w:sz w:val="24"/>
          <w:szCs w:val="24"/>
        </w:rPr>
        <w:t xml:space="preserve"> w</w:t>
      </w:r>
      <w:r>
        <w:rPr>
          <w:i/>
          <w:sz w:val="24"/>
          <w:szCs w:val="24"/>
        </w:rPr>
        <w:t>as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86.3%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rs'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sponse</w:t>
      </w:r>
      <w:r>
        <w:rPr>
          <w:i/>
          <w:spacing w:val="-2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as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100</w:t>
      </w:r>
      <w:r>
        <w:rPr>
          <w:i/>
          <w:spacing w:val="2"/>
          <w:sz w:val="24"/>
          <w:szCs w:val="24"/>
        </w:rPr>
        <w:t>%</w:t>
      </w:r>
      <w:r>
        <w:rPr>
          <w:i/>
          <w:sz w:val="24"/>
          <w:szCs w:val="24"/>
        </w:rPr>
        <w:t>.</w:t>
      </w:r>
      <w:r>
        <w:rPr>
          <w:i/>
          <w:spacing w:val="-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8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ts</w:t>
      </w:r>
      <w:r>
        <w:rPr>
          <w:i/>
          <w:spacing w:val="-18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ff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-1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hrough</w:t>
      </w:r>
      <w:r>
        <w:rPr>
          <w:i/>
          <w:spacing w:val="-2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ng</w:t>
      </w:r>
      <w:r>
        <w:rPr>
          <w:i/>
          <w:spacing w:val="-20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-1"/>
          <w:sz w:val="24"/>
          <w:szCs w:val="24"/>
        </w:rPr>
        <w:t>cce</w:t>
      </w:r>
      <w:r>
        <w:rPr>
          <w:i/>
          <w:sz w:val="24"/>
          <w:szCs w:val="24"/>
        </w:rPr>
        <w:t xml:space="preserve">ss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grade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9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st</w:t>
      </w:r>
      <w:r>
        <w:rPr>
          <w:i/>
          <w:sz w:val="24"/>
          <w:szCs w:val="24"/>
        </w:rPr>
        <w:t>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3 Pang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ah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use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re only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22.58%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ft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87.1%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64.52</w:t>
      </w:r>
      <w:r>
        <w:rPr>
          <w:i/>
          <w:spacing w:val="2"/>
          <w:sz w:val="24"/>
          <w:szCs w:val="24"/>
        </w:rPr>
        <w:t>%</w:t>
      </w:r>
      <w:r>
        <w:rPr>
          <w:i/>
          <w:sz w:val="24"/>
          <w:szCs w:val="24"/>
        </w:rPr>
        <w:t>.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ts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ff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st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hrough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ng su</w:t>
      </w:r>
      <w:r>
        <w:rPr>
          <w:i/>
          <w:spacing w:val="-1"/>
          <w:sz w:val="24"/>
          <w:szCs w:val="24"/>
        </w:rPr>
        <w:t>cce</w:t>
      </w:r>
      <w:r>
        <w:rPr>
          <w:i/>
          <w:sz w:val="24"/>
          <w:szCs w:val="24"/>
        </w:rPr>
        <w:t xml:space="preserve">ss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grade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9 s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1 Pang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re 29.03%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ft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93</w:t>
      </w:r>
      <w:r>
        <w:rPr>
          <w:i/>
          <w:spacing w:val="2"/>
          <w:sz w:val="24"/>
          <w:szCs w:val="24"/>
        </w:rPr>
        <w:t>.</w:t>
      </w:r>
      <w:r>
        <w:rPr>
          <w:i/>
          <w:sz w:val="24"/>
          <w:szCs w:val="24"/>
        </w:rPr>
        <w:t>54%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ase of</w:t>
      </w:r>
      <w:r>
        <w:rPr>
          <w:i/>
          <w:spacing w:val="2"/>
          <w:sz w:val="24"/>
          <w:szCs w:val="24"/>
        </w:rPr>
        <w:t xml:space="preserve"> 6</w:t>
      </w:r>
      <w:r>
        <w:rPr>
          <w:i/>
          <w:sz w:val="24"/>
          <w:szCs w:val="24"/>
        </w:rPr>
        <w:t>4.51</w:t>
      </w:r>
      <w:r>
        <w:rPr>
          <w:i/>
          <w:spacing w:val="2"/>
          <w:sz w:val="24"/>
          <w:szCs w:val="24"/>
        </w:rPr>
        <w:t>%</w:t>
      </w:r>
      <w:r>
        <w:rPr>
          <w:i/>
          <w:sz w:val="24"/>
          <w:szCs w:val="24"/>
        </w:rPr>
        <w:t>. Bas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 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sis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st,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ts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are 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&gt;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 so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hat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is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d.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ans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 signi</w:t>
      </w:r>
      <w:r>
        <w:rPr>
          <w:i/>
          <w:spacing w:val="1"/>
          <w:sz w:val="24"/>
          <w:szCs w:val="24"/>
        </w:rPr>
        <w:t>fi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ff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tw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ou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st)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ou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ft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appl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pos</w:t>
      </w:r>
      <w:r>
        <w:rPr>
          <w:i/>
          <w:spacing w:val="1"/>
          <w:sz w:val="24"/>
          <w:szCs w:val="24"/>
        </w:rPr>
        <w:t>tt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ts,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 dig</w:t>
      </w:r>
      <w:r>
        <w:rPr>
          <w:i/>
          <w:spacing w:val="1"/>
          <w:sz w:val="24"/>
          <w:szCs w:val="24"/>
        </w:rPr>
        <w:t>it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l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he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app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w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f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ipb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f</w:t>
      </w:r>
      <w:r>
        <w:rPr>
          <w:i/>
          <w:sz w:val="24"/>
          <w:szCs w:val="24"/>
        </w:rPr>
        <w:t xml:space="preserve">or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short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st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as d</w:t>
      </w:r>
      <w:r>
        <w:rPr>
          <w:i/>
          <w:spacing w:val="-1"/>
          <w:sz w:val="24"/>
          <w:szCs w:val="24"/>
        </w:rPr>
        <w:t>eve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ry</w:t>
      </w:r>
      <w:r>
        <w:rPr>
          <w:i/>
          <w:spacing w:val="1"/>
          <w:sz w:val="24"/>
          <w:szCs w:val="24"/>
        </w:rPr>
        <w:t xml:space="preserve"> 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ff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f</w:t>
      </w:r>
      <w:r>
        <w:rPr>
          <w:i/>
          <w:sz w:val="24"/>
          <w:szCs w:val="24"/>
        </w:rPr>
        <w:t>or use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ng.</w:t>
      </w:r>
    </w:p>
    <w:p w14:paraId="615DF910" w14:textId="77777777" w:rsidR="00BD1BED" w:rsidRDefault="00BD1BED">
      <w:pPr>
        <w:spacing w:before="6" w:line="100" w:lineRule="exact"/>
        <w:rPr>
          <w:sz w:val="11"/>
          <w:szCs w:val="11"/>
        </w:rPr>
      </w:pPr>
    </w:p>
    <w:p w14:paraId="6D28BB18" w14:textId="77777777" w:rsidR="00BD1BED" w:rsidRDefault="00BD1BED">
      <w:pPr>
        <w:spacing w:line="200" w:lineRule="exact"/>
      </w:pPr>
    </w:p>
    <w:p w14:paraId="4E9E7138" w14:textId="77777777" w:rsidR="00BD1BED" w:rsidRDefault="00BD1BED">
      <w:pPr>
        <w:spacing w:line="200" w:lineRule="exact"/>
      </w:pPr>
    </w:p>
    <w:p w14:paraId="2F6A4198" w14:textId="77777777" w:rsidR="00BD1BED" w:rsidRDefault="00000000">
      <w:pPr>
        <w:spacing w:line="260" w:lineRule="exact"/>
        <w:ind w:left="588" w:right="1149"/>
        <w:jc w:val="both"/>
        <w:rPr>
          <w:sz w:val="24"/>
          <w:szCs w:val="24"/>
        </w:rPr>
      </w:pPr>
      <w:r>
        <w:rPr>
          <w:b/>
          <w:i/>
          <w:spacing w:val="1"/>
          <w:position w:val="-1"/>
          <w:sz w:val="24"/>
          <w:szCs w:val="24"/>
        </w:rPr>
        <w:t>K</w:t>
      </w:r>
      <w:r>
        <w:rPr>
          <w:b/>
          <w:i/>
          <w:spacing w:val="-1"/>
          <w:position w:val="-1"/>
          <w:sz w:val="24"/>
          <w:szCs w:val="24"/>
        </w:rPr>
        <w:t>ey</w:t>
      </w:r>
      <w:r>
        <w:rPr>
          <w:b/>
          <w:i/>
          <w:spacing w:val="1"/>
          <w:position w:val="-1"/>
          <w:sz w:val="24"/>
          <w:szCs w:val="24"/>
        </w:rPr>
        <w:t>w</w:t>
      </w:r>
      <w:r>
        <w:rPr>
          <w:b/>
          <w:i/>
          <w:position w:val="-1"/>
          <w:sz w:val="24"/>
          <w:szCs w:val="24"/>
        </w:rPr>
        <w:t>ords:</w:t>
      </w:r>
      <w:r>
        <w:rPr>
          <w:b/>
          <w:i/>
          <w:spacing w:val="-6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d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spacing w:val="2"/>
          <w:position w:val="-1"/>
          <w:sz w:val="24"/>
          <w:szCs w:val="24"/>
        </w:rPr>
        <w:t>v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spacing w:val="1"/>
          <w:position w:val="-1"/>
          <w:sz w:val="24"/>
          <w:szCs w:val="24"/>
        </w:rPr>
        <w:t>l</w:t>
      </w:r>
      <w:r>
        <w:rPr>
          <w:b/>
          <w:i/>
          <w:position w:val="-1"/>
          <w:sz w:val="24"/>
          <w:szCs w:val="24"/>
        </w:rPr>
        <w:t>op</w:t>
      </w:r>
      <w:r>
        <w:rPr>
          <w:b/>
          <w:i/>
          <w:spacing w:val="1"/>
          <w:position w:val="-1"/>
          <w:sz w:val="24"/>
          <w:szCs w:val="24"/>
        </w:rPr>
        <w:t>m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spacing w:val="1"/>
          <w:position w:val="-1"/>
          <w:sz w:val="24"/>
          <w:szCs w:val="24"/>
        </w:rPr>
        <w:t>nt</w:t>
      </w:r>
      <w:r>
        <w:rPr>
          <w:b/>
          <w:i/>
          <w:position w:val="-1"/>
          <w:sz w:val="24"/>
          <w:szCs w:val="24"/>
        </w:rPr>
        <w:t>,</w:t>
      </w:r>
      <w:r>
        <w:rPr>
          <w:b/>
          <w:i/>
          <w:spacing w:val="-6"/>
          <w:position w:val="-1"/>
          <w:sz w:val="24"/>
          <w:szCs w:val="24"/>
        </w:rPr>
        <w:t xml:space="preserve"> </w:t>
      </w:r>
      <w:r>
        <w:rPr>
          <w:b/>
          <w:i/>
          <w:spacing w:val="1"/>
          <w:position w:val="-1"/>
          <w:sz w:val="24"/>
          <w:szCs w:val="24"/>
        </w:rPr>
        <w:t>m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d</w:t>
      </w:r>
      <w:r>
        <w:rPr>
          <w:b/>
          <w:i/>
          <w:spacing w:val="1"/>
          <w:position w:val="-1"/>
          <w:sz w:val="24"/>
          <w:szCs w:val="24"/>
        </w:rPr>
        <w:t>i</w:t>
      </w:r>
      <w:r>
        <w:rPr>
          <w:b/>
          <w:i/>
          <w:position w:val="-1"/>
          <w:sz w:val="24"/>
          <w:szCs w:val="24"/>
        </w:rPr>
        <w:t>a</w:t>
      </w:r>
      <w:r>
        <w:rPr>
          <w:b/>
          <w:i/>
          <w:spacing w:val="-2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dig</w:t>
      </w:r>
      <w:r>
        <w:rPr>
          <w:b/>
          <w:i/>
          <w:spacing w:val="1"/>
          <w:position w:val="-1"/>
          <w:sz w:val="24"/>
          <w:szCs w:val="24"/>
        </w:rPr>
        <w:t>it</w:t>
      </w:r>
      <w:r>
        <w:rPr>
          <w:b/>
          <w:i/>
          <w:position w:val="-1"/>
          <w:sz w:val="24"/>
          <w:szCs w:val="24"/>
        </w:rPr>
        <w:t>al,</w:t>
      </w:r>
      <w:r>
        <w:rPr>
          <w:b/>
          <w:i/>
          <w:spacing w:val="-4"/>
          <w:position w:val="-1"/>
          <w:sz w:val="24"/>
          <w:szCs w:val="24"/>
        </w:rPr>
        <w:t xml:space="preserve"> </w:t>
      </w:r>
      <w:r>
        <w:rPr>
          <w:b/>
          <w:i/>
          <w:spacing w:val="1"/>
          <w:position w:val="-1"/>
          <w:sz w:val="24"/>
          <w:szCs w:val="24"/>
        </w:rPr>
        <w:t>C</w:t>
      </w:r>
      <w:r>
        <w:rPr>
          <w:b/>
          <w:i/>
          <w:spacing w:val="-2"/>
          <w:position w:val="-1"/>
          <w:sz w:val="24"/>
          <w:szCs w:val="24"/>
        </w:rPr>
        <w:t>a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spacing w:val="-1"/>
          <w:position w:val="-1"/>
          <w:sz w:val="24"/>
          <w:szCs w:val="24"/>
        </w:rPr>
        <w:t>v</w:t>
      </w:r>
      <w:r>
        <w:rPr>
          <w:b/>
          <w:i/>
          <w:position w:val="-1"/>
          <w:sz w:val="24"/>
          <w:szCs w:val="24"/>
        </w:rPr>
        <w:t>a,</w:t>
      </w:r>
      <w:r>
        <w:rPr>
          <w:b/>
          <w:i/>
          <w:spacing w:val="-4"/>
          <w:position w:val="-1"/>
          <w:sz w:val="24"/>
          <w:szCs w:val="24"/>
        </w:rPr>
        <w:t xml:space="preserve"> </w:t>
      </w:r>
      <w:r>
        <w:rPr>
          <w:b/>
          <w:i/>
          <w:spacing w:val="-1"/>
          <w:position w:val="-1"/>
          <w:sz w:val="24"/>
          <w:szCs w:val="24"/>
        </w:rPr>
        <w:t>f</w:t>
      </w:r>
      <w:r>
        <w:rPr>
          <w:b/>
          <w:i/>
          <w:spacing w:val="1"/>
          <w:position w:val="-1"/>
          <w:sz w:val="24"/>
          <w:szCs w:val="24"/>
        </w:rPr>
        <w:t>l</w:t>
      </w:r>
      <w:r>
        <w:rPr>
          <w:b/>
          <w:i/>
          <w:position w:val="-1"/>
          <w:sz w:val="24"/>
          <w:szCs w:val="24"/>
        </w:rPr>
        <w:t>ipbook,</w:t>
      </w:r>
      <w:r>
        <w:rPr>
          <w:b/>
          <w:i/>
          <w:spacing w:val="-7"/>
          <w:position w:val="-1"/>
          <w:sz w:val="24"/>
          <w:szCs w:val="24"/>
        </w:rPr>
        <w:t xml:space="preserve"> </w:t>
      </w:r>
      <w:r>
        <w:rPr>
          <w:b/>
          <w:i/>
          <w:spacing w:val="-1"/>
          <w:position w:val="-1"/>
          <w:sz w:val="24"/>
          <w:szCs w:val="24"/>
        </w:rPr>
        <w:t>eff</w:t>
      </w:r>
      <w:r>
        <w:rPr>
          <w:b/>
          <w:i/>
          <w:spacing w:val="2"/>
          <w:position w:val="-1"/>
          <w:sz w:val="24"/>
          <w:szCs w:val="24"/>
        </w:rPr>
        <w:t>e</w:t>
      </w:r>
      <w:r>
        <w:rPr>
          <w:b/>
          <w:i/>
          <w:spacing w:val="-1"/>
          <w:position w:val="-1"/>
          <w:sz w:val="24"/>
          <w:szCs w:val="24"/>
        </w:rPr>
        <w:t>c</w:t>
      </w:r>
      <w:r>
        <w:rPr>
          <w:b/>
          <w:i/>
          <w:spacing w:val="1"/>
          <w:position w:val="-1"/>
          <w:sz w:val="24"/>
          <w:szCs w:val="24"/>
        </w:rPr>
        <w:t>ti</w:t>
      </w:r>
      <w:r>
        <w:rPr>
          <w:b/>
          <w:i/>
          <w:spacing w:val="-1"/>
          <w:position w:val="-1"/>
          <w:sz w:val="24"/>
          <w:szCs w:val="24"/>
        </w:rPr>
        <w:t>ve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ss.</w:t>
      </w:r>
    </w:p>
    <w:p w14:paraId="1A632C4D" w14:textId="77777777" w:rsidR="00BD1BED" w:rsidRDefault="00BD1BED">
      <w:pPr>
        <w:spacing w:before="1" w:line="140" w:lineRule="exact"/>
        <w:rPr>
          <w:sz w:val="15"/>
          <w:szCs w:val="15"/>
        </w:rPr>
      </w:pPr>
    </w:p>
    <w:p w14:paraId="69A755C5" w14:textId="77777777" w:rsidR="00BD1BED" w:rsidRDefault="00BD1BED">
      <w:pPr>
        <w:spacing w:line="200" w:lineRule="exact"/>
      </w:pPr>
    </w:p>
    <w:p w14:paraId="53925190" w14:textId="77777777" w:rsidR="00BD1BED" w:rsidRDefault="00BD1BED">
      <w:pPr>
        <w:spacing w:line="200" w:lineRule="exact"/>
      </w:pPr>
    </w:p>
    <w:p w14:paraId="2F4FE9D7" w14:textId="77777777" w:rsidR="00BD1BED" w:rsidRDefault="00BD1BED">
      <w:pPr>
        <w:spacing w:line="200" w:lineRule="exact"/>
      </w:pPr>
    </w:p>
    <w:p w14:paraId="27CA9F7E" w14:textId="77777777" w:rsidR="00BD1BED" w:rsidRDefault="00BD1BED">
      <w:pPr>
        <w:spacing w:line="200" w:lineRule="exact"/>
      </w:pPr>
    </w:p>
    <w:p w14:paraId="23557C11" w14:textId="77777777" w:rsidR="00BD1BED" w:rsidRDefault="00BD1BED">
      <w:pPr>
        <w:spacing w:line="200" w:lineRule="exact"/>
      </w:pPr>
    </w:p>
    <w:p w14:paraId="2185631B" w14:textId="77777777" w:rsidR="00BD1BED" w:rsidRDefault="00BD1BED">
      <w:pPr>
        <w:spacing w:line="200" w:lineRule="exact"/>
      </w:pPr>
    </w:p>
    <w:p w14:paraId="1537CEDD" w14:textId="77777777" w:rsidR="00BD1BED" w:rsidRDefault="00BD1BED">
      <w:pPr>
        <w:spacing w:line="200" w:lineRule="exact"/>
      </w:pPr>
    </w:p>
    <w:p w14:paraId="1907B5C6" w14:textId="77777777" w:rsidR="00BD1BED" w:rsidRDefault="00BD1BED">
      <w:pPr>
        <w:spacing w:line="200" w:lineRule="exact"/>
      </w:pPr>
    </w:p>
    <w:p w14:paraId="57D53D54" w14:textId="77777777" w:rsidR="00BD1BED" w:rsidRDefault="00BD1BED">
      <w:pPr>
        <w:spacing w:line="200" w:lineRule="exact"/>
      </w:pPr>
    </w:p>
    <w:p w14:paraId="2A9E9589" w14:textId="77777777" w:rsidR="00BD1BED" w:rsidRDefault="00000000">
      <w:pPr>
        <w:spacing w:before="29"/>
        <w:ind w:left="4426" w:right="3956"/>
        <w:jc w:val="center"/>
        <w:rPr>
          <w:sz w:val="24"/>
          <w:szCs w:val="24"/>
        </w:rPr>
        <w:sectPr w:rsidR="00BD1BED" w:rsidSect="007E3F94">
          <w:headerReference w:type="default" r:id="rId12"/>
          <w:pgSz w:w="11920" w:h="16840"/>
          <w:pgMar w:top="2520" w:right="1580" w:bottom="280" w:left="1680" w:header="2298" w:footer="0" w:gutter="0"/>
          <w:cols w:space="720"/>
        </w:sectPr>
      </w:pPr>
      <w:r>
        <w:rPr>
          <w:w w:val="99"/>
          <w:sz w:val="24"/>
          <w:szCs w:val="24"/>
        </w:rPr>
        <w:t>v</w:t>
      </w:r>
      <w:r>
        <w:rPr>
          <w:sz w:val="24"/>
          <w:szCs w:val="24"/>
        </w:rPr>
        <w:t>i</w:t>
      </w:r>
    </w:p>
    <w:p w14:paraId="20DB7054" w14:textId="77777777" w:rsidR="00BD1BED" w:rsidRDefault="00BD1BED">
      <w:pPr>
        <w:spacing w:before="10" w:line="180" w:lineRule="exact"/>
        <w:rPr>
          <w:sz w:val="18"/>
          <w:szCs w:val="18"/>
        </w:rPr>
      </w:pPr>
    </w:p>
    <w:p w14:paraId="1D710BE7" w14:textId="77777777" w:rsidR="00BD1BED" w:rsidRDefault="00BD1BED">
      <w:pPr>
        <w:spacing w:line="200" w:lineRule="exact"/>
      </w:pPr>
    </w:p>
    <w:p w14:paraId="14E2580A" w14:textId="77777777" w:rsidR="00BD1BED" w:rsidRDefault="00BD1BED">
      <w:pPr>
        <w:spacing w:line="200" w:lineRule="exact"/>
      </w:pPr>
    </w:p>
    <w:p w14:paraId="4A58372C" w14:textId="77777777" w:rsidR="00BD1BED" w:rsidRDefault="00BD1BED">
      <w:pPr>
        <w:spacing w:line="200" w:lineRule="exact"/>
      </w:pPr>
    </w:p>
    <w:p w14:paraId="35496E06" w14:textId="77777777" w:rsidR="00BD1BED" w:rsidRDefault="00000000">
      <w:pPr>
        <w:spacing w:before="29" w:line="360" w:lineRule="auto"/>
        <w:ind w:left="588" w:right="76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syukur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T,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hNya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nyusun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udul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si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ipbook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i/>
          <w:sz w:val="24"/>
          <w:szCs w:val="24"/>
        </w:rPr>
        <w:t>.</w:t>
      </w:r>
      <w:r>
        <w:rPr>
          <w:i/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oga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osul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D0EAA41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6A663CC" w14:textId="77777777" w:rsidR="00BD1BED" w:rsidRDefault="00000000">
      <w:pPr>
        <w:spacing w:line="360" w:lineRule="auto"/>
        <w:ind w:left="588" w:right="76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udi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gogi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84F36F8" w14:textId="77777777" w:rsidR="00BD1BED" w:rsidRDefault="00BD1BED">
      <w:pPr>
        <w:spacing w:before="4" w:line="120" w:lineRule="exact"/>
        <w:rPr>
          <w:sz w:val="12"/>
          <w:szCs w:val="12"/>
        </w:rPr>
      </w:pPr>
    </w:p>
    <w:p w14:paraId="61FC81DD" w14:textId="77777777" w:rsidR="00BD1BED" w:rsidRDefault="00000000">
      <w:pPr>
        <w:spacing w:line="360" w:lineRule="auto"/>
        <w:ind w:left="871" w:right="76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oh, M.H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.,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2F0ED6D9" w14:textId="77777777" w:rsidR="00BD1BED" w:rsidRDefault="00000000">
      <w:pPr>
        <w:spacing w:before="6" w:line="359" w:lineRule="auto"/>
        <w:ind w:left="871" w:right="76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Sitt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M.M.,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Un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67551B52" w14:textId="77777777" w:rsidR="00BD1BED" w:rsidRDefault="00000000">
      <w:pPr>
        <w:spacing w:before="6" w:line="359" w:lineRule="auto"/>
        <w:ind w:left="871" w:right="81" w:hanging="28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St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14:paraId="4706067C" w14:textId="77777777" w:rsidR="00BD1BED" w:rsidRDefault="00000000">
      <w:pPr>
        <w:spacing w:before="7" w:line="360" w:lineRule="auto"/>
        <w:ind w:left="871" w:right="76" w:hanging="28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Eko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 M.Hu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.,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1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4D3399E3" w14:textId="77777777" w:rsidR="00BD1BED" w:rsidRDefault="00000000">
      <w:pPr>
        <w:spacing w:before="4" w:line="360" w:lineRule="auto"/>
        <w:ind w:left="871" w:right="78" w:hanging="283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yono, 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d.,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2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4FA3874F" w14:textId="77777777" w:rsidR="00BD1BED" w:rsidRDefault="00000000">
      <w:pPr>
        <w:spacing w:before="6" w:line="360" w:lineRule="auto"/>
        <w:ind w:left="871" w:right="7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udi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ilm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F8AC67A" w14:textId="77777777" w:rsidR="00BD1BED" w:rsidRDefault="00000000">
      <w:pPr>
        <w:spacing w:line="240" w:lineRule="exact"/>
        <w:ind w:left="4392" w:right="3922"/>
        <w:jc w:val="center"/>
        <w:rPr>
          <w:sz w:val="24"/>
          <w:szCs w:val="24"/>
        </w:rPr>
        <w:sectPr w:rsidR="00BD1BED" w:rsidSect="007E3F94">
          <w:headerReference w:type="default" r:id="rId13"/>
          <w:pgSz w:w="11920" w:h="16840"/>
          <w:pgMar w:top="2520" w:right="1580" w:bottom="280" w:left="1680" w:header="2298" w:footer="0" w:gutter="0"/>
          <w:cols w:space="720"/>
        </w:sectPr>
      </w:pPr>
      <w:r>
        <w:rPr>
          <w:w w:val="99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</w:p>
    <w:p w14:paraId="19ED1BED" w14:textId="77777777" w:rsidR="00BD1BED" w:rsidRDefault="00BD1BED">
      <w:pPr>
        <w:spacing w:line="200" w:lineRule="exact"/>
      </w:pPr>
    </w:p>
    <w:p w14:paraId="38551243" w14:textId="77777777" w:rsidR="00BD1BED" w:rsidRDefault="00BD1BED">
      <w:pPr>
        <w:spacing w:line="200" w:lineRule="exact"/>
      </w:pPr>
    </w:p>
    <w:p w14:paraId="32AA72E7" w14:textId="77777777" w:rsidR="00BD1BED" w:rsidRDefault="00BD1BED">
      <w:pPr>
        <w:spacing w:line="200" w:lineRule="exact"/>
      </w:pPr>
    </w:p>
    <w:p w14:paraId="5006C43C" w14:textId="77777777" w:rsidR="00BD1BED" w:rsidRDefault="00BD1BED">
      <w:pPr>
        <w:spacing w:line="200" w:lineRule="exact"/>
      </w:pPr>
    </w:p>
    <w:p w14:paraId="2EA3141B" w14:textId="77777777" w:rsidR="00BD1BED" w:rsidRDefault="00BD1BED">
      <w:pPr>
        <w:spacing w:before="13" w:line="260" w:lineRule="exact"/>
        <w:rPr>
          <w:sz w:val="26"/>
          <w:szCs w:val="26"/>
        </w:rPr>
      </w:pPr>
    </w:p>
    <w:p w14:paraId="41470F46" w14:textId="77777777" w:rsidR="00BD1BED" w:rsidRDefault="00000000">
      <w:pPr>
        <w:spacing w:before="29" w:line="359" w:lineRule="auto"/>
        <w:ind w:left="871" w:right="81" w:hanging="283"/>
        <w:jc w:val="both"/>
        <w:rPr>
          <w:sz w:val="24"/>
          <w:szCs w:val="24"/>
        </w:rPr>
      </w:pPr>
      <w:r>
        <w:rPr>
          <w:sz w:val="24"/>
          <w:szCs w:val="24"/>
        </w:rPr>
        <w:t>7.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Mul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E21C47F" w14:textId="77777777" w:rsidR="00BD1BED" w:rsidRDefault="00000000">
      <w:pPr>
        <w:spacing w:before="7" w:line="360" w:lineRule="auto"/>
        <w:ind w:left="871" w:right="76" w:hanging="283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Moh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B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gus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MGMP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07C34B2" w14:textId="77777777" w:rsidR="00BD1BED" w:rsidRDefault="00000000">
      <w:pPr>
        <w:spacing w:before="4" w:line="360" w:lineRule="auto"/>
        <w:ind w:left="871" w:right="81" w:hanging="283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bbi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M.Ko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.,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7FE7478" w14:textId="77777777" w:rsidR="00BD1BED" w:rsidRDefault="00000000">
      <w:pPr>
        <w:spacing w:before="3" w:line="360" w:lineRule="auto"/>
        <w:ind w:left="871" w:right="78" w:hanging="425"/>
        <w:jc w:val="both"/>
        <w:rPr>
          <w:sz w:val="24"/>
          <w:szCs w:val="24"/>
        </w:rPr>
      </w:pPr>
      <w:r>
        <w:rPr>
          <w:sz w:val="24"/>
          <w:szCs w:val="24"/>
        </w:rPr>
        <w:t>10.  Moh.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Uyub,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d.,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14:paraId="07C6F757" w14:textId="77777777" w:rsidR="00BD1BED" w:rsidRDefault="00000000">
      <w:pPr>
        <w:spacing w:before="3" w:line="360" w:lineRule="auto"/>
        <w:ind w:left="871" w:right="76" w:hanging="425"/>
        <w:jc w:val="both"/>
        <w:rPr>
          <w:sz w:val="24"/>
          <w:szCs w:val="24"/>
        </w:rPr>
      </w:pPr>
      <w:r>
        <w:rPr>
          <w:sz w:val="24"/>
          <w:szCs w:val="24"/>
        </w:rPr>
        <w:t>11. 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d., 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14:paraId="770B6C9D" w14:textId="77777777" w:rsidR="00BD1BED" w:rsidRDefault="00000000">
      <w:pPr>
        <w:spacing w:before="6" w:line="359" w:lineRule="auto"/>
        <w:ind w:left="871" w:right="78" w:hanging="425"/>
        <w:jc w:val="both"/>
        <w:rPr>
          <w:sz w:val="24"/>
          <w:szCs w:val="24"/>
        </w:rPr>
      </w:pPr>
      <w:r>
        <w:rPr>
          <w:sz w:val="24"/>
          <w:szCs w:val="24"/>
        </w:rPr>
        <w:t>12.  Moh.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af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obs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0C52C317" w14:textId="77777777" w:rsidR="00BD1BED" w:rsidRDefault="00000000">
      <w:pPr>
        <w:spacing w:before="7" w:line="360" w:lineRule="auto"/>
        <w:ind w:left="588" w:right="76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it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oga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.</w:t>
      </w:r>
    </w:p>
    <w:p w14:paraId="5E130D2A" w14:textId="77777777" w:rsidR="00BD1BED" w:rsidRDefault="00BD1BED">
      <w:pPr>
        <w:spacing w:line="200" w:lineRule="exact"/>
      </w:pPr>
    </w:p>
    <w:p w14:paraId="1BECECDC" w14:textId="77777777" w:rsidR="00BD1BED" w:rsidRDefault="00BD1BED">
      <w:pPr>
        <w:spacing w:line="200" w:lineRule="exact"/>
      </w:pPr>
    </w:p>
    <w:p w14:paraId="6B477D46" w14:textId="77777777" w:rsidR="00BD1BED" w:rsidRDefault="00BD1BED">
      <w:pPr>
        <w:spacing w:line="200" w:lineRule="exact"/>
      </w:pPr>
    </w:p>
    <w:p w14:paraId="309DDFF7" w14:textId="77777777" w:rsidR="00BD1BED" w:rsidRDefault="00BD1BED">
      <w:pPr>
        <w:spacing w:before="12" w:line="220" w:lineRule="exact"/>
        <w:rPr>
          <w:sz w:val="22"/>
          <w:szCs w:val="22"/>
        </w:rPr>
      </w:pPr>
    </w:p>
    <w:p w14:paraId="33A5D22F" w14:textId="77777777" w:rsidR="00BD1BED" w:rsidRDefault="00000000">
      <w:pPr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  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2023</w:t>
      </w:r>
    </w:p>
    <w:p w14:paraId="7B7D2B8A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0BFC3E81" w14:textId="77777777" w:rsidR="00BD1BED" w:rsidRDefault="00000000">
      <w:pPr>
        <w:ind w:right="1759"/>
        <w:jc w:val="right"/>
        <w:rPr>
          <w:sz w:val="24"/>
          <w:szCs w:val="24"/>
        </w:rPr>
      </w:pPr>
      <w:r>
        <w:rPr>
          <w:spacing w:val="1"/>
          <w:w w:val="99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w w:val="99"/>
          <w:sz w:val="24"/>
          <w:szCs w:val="24"/>
        </w:rPr>
        <w:t>s,</w:t>
      </w:r>
    </w:p>
    <w:p w14:paraId="66F68798" w14:textId="77777777" w:rsidR="00BD1BED" w:rsidRDefault="00BD1BED">
      <w:pPr>
        <w:spacing w:before="5" w:line="160" w:lineRule="exact"/>
        <w:rPr>
          <w:sz w:val="16"/>
          <w:szCs w:val="16"/>
        </w:rPr>
      </w:pPr>
    </w:p>
    <w:p w14:paraId="1ABCBCEB" w14:textId="77777777" w:rsidR="00BD1BED" w:rsidRDefault="00BD1BED">
      <w:pPr>
        <w:spacing w:line="200" w:lineRule="exact"/>
      </w:pPr>
    </w:p>
    <w:p w14:paraId="55A85006" w14:textId="77777777" w:rsidR="00BD1BED" w:rsidRDefault="00BD1BED">
      <w:pPr>
        <w:spacing w:line="200" w:lineRule="exact"/>
      </w:pPr>
    </w:p>
    <w:p w14:paraId="3512C90D" w14:textId="77777777" w:rsidR="00BD1BED" w:rsidRDefault="00BD1BED">
      <w:pPr>
        <w:spacing w:line="200" w:lineRule="exact"/>
      </w:pPr>
    </w:p>
    <w:p w14:paraId="2CB7CD84" w14:textId="77777777" w:rsidR="00BD1BED" w:rsidRDefault="00BD1BED">
      <w:pPr>
        <w:spacing w:line="200" w:lineRule="exact"/>
      </w:pPr>
    </w:p>
    <w:p w14:paraId="225419F8" w14:textId="77777777" w:rsidR="00BD1BED" w:rsidRDefault="00000000">
      <w:pPr>
        <w:ind w:right="1492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As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h</w:t>
      </w:r>
    </w:p>
    <w:p w14:paraId="0F7510D8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913E877" w14:textId="77777777" w:rsidR="00BD1BED" w:rsidRDefault="00000000">
      <w:pPr>
        <w:spacing w:line="260" w:lineRule="exact"/>
        <w:ind w:right="746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M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7320800100</w:t>
      </w:r>
    </w:p>
    <w:p w14:paraId="2BC9E756" w14:textId="77777777" w:rsidR="00BD1BED" w:rsidRDefault="00BD1BED">
      <w:pPr>
        <w:spacing w:line="200" w:lineRule="exact"/>
      </w:pPr>
    </w:p>
    <w:p w14:paraId="7BBC9A5E" w14:textId="77777777" w:rsidR="00BD1BED" w:rsidRDefault="00BD1BED">
      <w:pPr>
        <w:spacing w:line="200" w:lineRule="exact"/>
      </w:pPr>
    </w:p>
    <w:p w14:paraId="0D7AF6F9" w14:textId="77777777" w:rsidR="00BD1BED" w:rsidRDefault="00BD1BED">
      <w:pPr>
        <w:spacing w:line="200" w:lineRule="exact"/>
      </w:pPr>
    </w:p>
    <w:p w14:paraId="41615472" w14:textId="77777777" w:rsidR="00BD1BED" w:rsidRDefault="00BD1BED">
      <w:pPr>
        <w:spacing w:line="200" w:lineRule="exact"/>
      </w:pPr>
    </w:p>
    <w:p w14:paraId="4DF176C6" w14:textId="77777777" w:rsidR="00BD1BED" w:rsidRDefault="00BD1BED">
      <w:pPr>
        <w:spacing w:line="200" w:lineRule="exact"/>
      </w:pPr>
    </w:p>
    <w:p w14:paraId="43667035" w14:textId="77777777" w:rsidR="00BD1BED" w:rsidRDefault="00BD1BED">
      <w:pPr>
        <w:spacing w:line="200" w:lineRule="exact"/>
      </w:pPr>
    </w:p>
    <w:p w14:paraId="4BEB78C5" w14:textId="77777777" w:rsidR="00BD1BED" w:rsidRDefault="00BD1BED">
      <w:pPr>
        <w:spacing w:line="200" w:lineRule="exact"/>
      </w:pPr>
    </w:p>
    <w:p w14:paraId="2384FD67" w14:textId="77777777" w:rsidR="00BD1BED" w:rsidRDefault="00BD1BED">
      <w:pPr>
        <w:spacing w:line="200" w:lineRule="exact"/>
      </w:pPr>
    </w:p>
    <w:p w14:paraId="3FFA181B" w14:textId="77777777" w:rsidR="00BD1BED" w:rsidRDefault="00BD1BED">
      <w:pPr>
        <w:spacing w:line="200" w:lineRule="exact"/>
      </w:pPr>
    </w:p>
    <w:p w14:paraId="787BACC8" w14:textId="77777777" w:rsidR="00BD1BED" w:rsidRDefault="00BD1BED">
      <w:pPr>
        <w:spacing w:line="200" w:lineRule="exact"/>
      </w:pPr>
    </w:p>
    <w:p w14:paraId="3BA060DA" w14:textId="77777777" w:rsidR="00BD1BED" w:rsidRDefault="00BD1BED">
      <w:pPr>
        <w:spacing w:before="2" w:line="240" w:lineRule="exact"/>
        <w:rPr>
          <w:sz w:val="24"/>
          <w:szCs w:val="24"/>
        </w:rPr>
      </w:pPr>
    </w:p>
    <w:p w14:paraId="12B07020" w14:textId="77777777" w:rsidR="00BD1BED" w:rsidRDefault="00000000">
      <w:pPr>
        <w:spacing w:before="29"/>
        <w:ind w:left="4359" w:right="3889"/>
        <w:jc w:val="center"/>
        <w:rPr>
          <w:sz w:val="24"/>
          <w:szCs w:val="24"/>
        </w:rPr>
        <w:sectPr w:rsidR="00BD1BED" w:rsidSect="007E3F94">
          <w:headerReference w:type="default" r:id="rId14"/>
          <w:pgSz w:w="11920" w:h="16840"/>
          <w:pgMar w:top="1580" w:right="1580" w:bottom="280" w:left="1680" w:header="0" w:footer="0" w:gutter="0"/>
          <w:cols w:space="720"/>
        </w:sectPr>
      </w:pPr>
      <w:r>
        <w:rPr>
          <w:w w:val="99"/>
          <w:sz w:val="24"/>
          <w:szCs w:val="24"/>
        </w:rPr>
        <w:t>v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i</w:t>
      </w:r>
    </w:p>
    <w:p w14:paraId="15CA48CE" w14:textId="77777777" w:rsidR="00BD1BED" w:rsidRDefault="00BD1BED">
      <w:pPr>
        <w:spacing w:line="200" w:lineRule="exact"/>
      </w:pPr>
    </w:p>
    <w:p w14:paraId="0C57BDC3" w14:textId="77777777" w:rsidR="00BD1BED" w:rsidRDefault="00BD1BED">
      <w:pPr>
        <w:spacing w:line="200" w:lineRule="exact"/>
      </w:pPr>
    </w:p>
    <w:p w14:paraId="1D179ACA" w14:textId="77777777" w:rsidR="00BD1BED" w:rsidRDefault="00BD1BED">
      <w:pPr>
        <w:spacing w:line="260" w:lineRule="exact"/>
        <w:rPr>
          <w:sz w:val="26"/>
          <w:szCs w:val="26"/>
        </w:rPr>
      </w:pPr>
    </w:p>
    <w:p w14:paraId="2D99ECA9" w14:textId="77777777" w:rsidR="00BD1BED" w:rsidRDefault="00000000">
      <w:pPr>
        <w:spacing w:before="29"/>
        <w:ind w:left="3828" w:right="33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I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I</w:t>
      </w:r>
    </w:p>
    <w:p w14:paraId="0518C87E" w14:textId="77777777" w:rsidR="00BD1BED" w:rsidRDefault="00BD1BED">
      <w:pPr>
        <w:spacing w:before="8" w:line="180" w:lineRule="exact"/>
        <w:rPr>
          <w:sz w:val="19"/>
          <w:szCs w:val="19"/>
        </w:rPr>
      </w:pPr>
    </w:p>
    <w:p w14:paraId="22D04CFC" w14:textId="77777777" w:rsidR="00BD1BED" w:rsidRDefault="00BD1BED">
      <w:pPr>
        <w:spacing w:line="200" w:lineRule="exact"/>
      </w:pPr>
    </w:p>
    <w:p w14:paraId="2C2636C4" w14:textId="77777777" w:rsidR="00BD1BED" w:rsidRDefault="00BD1BED">
      <w:pPr>
        <w:spacing w:line="200" w:lineRule="exact"/>
      </w:pPr>
    </w:p>
    <w:p w14:paraId="510FC12A" w14:textId="77777777" w:rsidR="00BD1BED" w:rsidRDefault="00BD1BED">
      <w:pPr>
        <w:spacing w:line="200" w:lineRule="exact"/>
      </w:pPr>
    </w:p>
    <w:p w14:paraId="6472386E" w14:textId="77777777" w:rsidR="00BD1BED" w:rsidRDefault="00BD1BED">
      <w:pPr>
        <w:spacing w:line="200" w:lineRule="exact"/>
      </w:pPr>
    </w:p>
    <w:p w14:paraId="70654938" w14:textId="3F1CB58A" w:rsidR="0046711E" w:rsidRDefault="00000000">
      <w:pPr>
        <w:spacing w:line="360" w:lineRule="auto"/>
        <w:ind w:left="588" w:right="69"/>
        <w:jc w:val="both"/>
        <w:rPr>
          <w:b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UDU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i P</w:t>
      </w:r>
      <w:r>
        <w:rPr>
          <w:spacing w:val="-1"/>
          <w:sz w:val="22"/>
          <w:szCs w:val="22"/>
        </w:rPr>
        <w:t>ENG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AHA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U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12"/>
          <w:sz w:val="22"/>
          <w:szCs w:val="22"/>
        </w:rPr>
        <w:t>S</w:t>
      </w:r>
      <w:r>
        <w:rPr>
          <w:sz w:val="22"/>
          <w:szCs w:val="22"/>
        </w:rPr>
        <w:t>...............................</w:t>
      </w:r>
      <w:r w:rsidR="0046711E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.........</w:t>
      </w:r>
      <w:r>
        <w:rPr>
          <w:spacing w:val="5"/>
          <w:sz w:val="22"/>
          <w:szCs w:val="22"/>
        </w:rPr>
        <w:t>.</w:t>
      </w:r>
      <w:r w:rsidR="0046711E" w:rsidRPr="0046711E">
        <w:rPr>
          <w:bCs/>
          <w:spacing w:val="-1"/>
          <w:sz w:val="22"/>
          <w:szCs w:val="22"/>
        </w:rPr>
        <w:t>ii</w:t>
      </w:r>
    </w:p>
    <w:p w14:paraId="2438742A" w14:textId="14519061" w:rsidR="0046711E" w:rsidRDefault="00000000">
      <w:pPr>
        <w:spacing w:line="360" w:lineRule="auto"/>
        <w:ind w:left="588" w:right="69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RNYA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K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..........................................</w:t>
      </w:r>
      <w:r w:rsidR="0046711E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>.</w:t>
      </w:r>
      <w:r w:rsidR="0046711E" w:rsidRPr="0046711E">
        <w:rPr>
          <w:bCs/>
          <w:spacing w:val="-1"/>
          <w:sz w:val="22"/>
          <w:szCs w:val="22"/>
        </w:rPr>
        <w:t>iii</w:t>
      </w:r>
    </w:p>
    <w:p w14:paraId="0CEBBB71" w14:textId="258D97A7" w:rsidR="00BD1BED" w:rsidRDefault="00000000">
      <w:pPr>
        <w:spacing w:line="360" w:lineRule="auto"/>
        <w:ind w:left="588" w:right="6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TTO</w:t>
      </w:r>
      <w:r>
        <w:rPr>
          <w:spacing w:val="-1"/>
          <w:sz w:val="22"/>
          <w:szCs w:val="22"/>
        </w:rPr>
        <w:t xml:space="preserve"> DA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BAHA</w:t>
      </w:r>
      <w:r>
        <w:rPr>
          <w:sz w:val="22"/>
          <w:szCs w:val="22"/>
        </w:rPr>
        <w:t>N</w:t>
      </w:r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</w:t>
      </w:r>
      <w:r>
        <w:rPr>
          <w:spacing w:val="-33"/>
          <w:sz w:val="22"/>
          <w:szCs w:val="22"/>
        </w:rPr>
        <w:t xml:space="preserve"> </w:t>
      </w:r>
      <w:r w:rsidR="0046711E">
        <w:rPr>
          <w:spacing w:val="-33"/>
          <w:sz w:val="22"/>
          <w:szCs w:val="22"/>
        </w:rPr>
        <w:t>i</w:t>
      </w:r>
      <w:r w:rsidR="0046711E">
        <w:rPr>
          <w:spacing w:val="1"/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AB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>RA</w:t>
      </w:r>
      <w:r>
        <w:rPr>
          <w:spacing w:val="18"/>
          <w:sz w:val="22"/>
          <w:szCs w:val="22"/>
        </w:rPr>
        <w:t>K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r>
        <w:rPr>
          <w:i/>
          <w:sz w:val="22"/>
          <w:szCs w:val="22"/>
        </w:rPr>
        <w:t>ABSTRA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4"/>
          <w:sz w:val="22"/>
          <w:szCs w:val="22"/>
        </w:rPr>
        <w:t>T</w:t>
      </w:r>
      <w:r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vi </w:t>
      </w:r>
      <w:r>
        <w:rPr>
          <w:spacing w:val="-1"/>
          <w:sz w:val="22"/>
          <w:szCs w:val="22"/>
        </w:rPr>
        <w:t>KA</w:t>
      </w:r>
      <w:r>
        <w:rPr>
          <w:sz w:val="22"/>
          <w:szCs w:val="22"/>
        </w:rPr>
        <w:t>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ENGAN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</w:t>
      </w:r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>FT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I</w:t>
      </w:r>
      <w:r>
        <w:rPr>
          <w:spacing w:val="2"/>
          <w:sz w:val="22"/>
          <w:szCs w:val="22"/>
        </w:rPr>
        <w:t>S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pacing w:val="-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x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>FT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AB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>L</w:t>
      </w:r>
      <w:r>
        <w:rPr>
          <w:sz w:val="22"/>
          <w:szCs w:val="22"/>
        </w:rPr>
        <w:t>.............................................................................................................</w:t>
      </w:r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>FT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GA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BA</w:t>
      </w:r>
      <w:r>
        <w:rPr>
          <w:sz w:val="22"/>
          <w:szCs w:val="22"/>
        </w:rPr>
        <w:t>pR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>FT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IRA</w:t>
      </w:r>
      <w:r>
        <w:rPr>
          <w:spacing w:val="11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.......................................................................................</w:t>
      </w:r>
      <w:r w:rsidR="0046711E">
        <w:rPr>
          <w:sz w:val="22"/>
          <w:szCs w:val="22"/>
        </w:rPr>
        <w:t>.</w:t>
      </w:r>
      <w:r>
        <w:rPr>
          <w:sz w:val="22"/>
          <w:szCs w:val="22"/>
        </w:rPr>
        <w:t>.............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</w:p>
    <w:p w14:paraId="4A828B9B" w14:textId="77777777" w:rsidR="00BD1BED" w:rsidRDefault="00BD1BED">
      <w:pPr>
        <w:spacing w:before="4" w:line="140" w:lineRule="exact"/>
        <w:rPr>
          <w:sz w:val="14"/>
          <w:szCs w:val="14"/>
        </w:rPr>
      </w:pPr>
    </w:p>
    <w:p w14:paraId="0D32A3EF" w14:textId="77777777" w:rsidR="00BD1BED" w:rsidRDefault="00BD1BED">
      <w:pPr>
        <w:spacing w:line="200" w:lineRule="exact"/>
      </w:pPr>
    </w:p>
    <w:p w14:paraId="6AC7CD81" w14:textId="77777777" w:rsidR="00BD1BED" w:rsidRDefault="00BD1BED">
      <w:pPr>
        <w:spacing w:line="200" w:lineRule="exact"/>
      </w:pPr>
    </w:p>
    <w:p w14:paraId="0E23CB39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ENDA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ULUA</w:t>
      </w:r>
      <w:r>
        <w:rPr>
          <w:b/>
          <w:spacing w:val="11"/>
          <w:sz w:val="22"/>
          <w:szCs w:val="22"/>
        </w:rPr>
        <w:t>N</w:t>
      </w:r>
      <w:r>
        <w:rPr>
          <w:b/>
          <w:sz w:val="22"/>
          <w:szCs w:val="22"/>
        </w:rPr>
        <w:t>..................................................................................................</w:t>
      </w:r>
      <w:r>
        <w:rPr>
          <w:b/>
          <w:spacing w:val="-17"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</w:p>
    <w:p w14:paraId="0E37F8D7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4520D40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aka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14:paraId="2AD30C1F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D84B9C1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an.............................................................................................................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</w:p>
    <w:p w14:paraId="67D71FAA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42E6B505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uan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</w:p>
    <w:p w14:paraId="27BB48C0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6E2AF9C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</w:p>
    <w:p w14:paraId="5177E6E9" w14:textId="77777777" w:rsidR="00BD1BED" w:rsidRDefault="00BD1BED">
      <w:pPr>
        <w:spacing w:before="9" w:line="120" w:lineRule="exact"/>
        <w:rPr>
          <w:sz w:val="12"/>
          <w:szCs w:val="12"/>
        </w:rPr>
      </w:pPr>
    </w:p>
    <w:p w14:paraId="7FE2606B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E.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Spe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duk 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</w:p>
    <w:p w14:paraId="2A99D8AA" w14:textId="77777777" w:rsidR="00BD1BED" w:rsidRDefault="00BD1BED">
      <w:pPr>
        <w:spacing w:line="200" w:lineRule="exact"/>
      </w:pPr>
    </w:p>
    <w:p w14:paraId="6B19CBE5" w14:textId="77777777" w:rsidR="00BD1BED" w:rsidRDefault="00BD1BED">
      <w:pPr>
        <w:spacing w:line="200" w:lineRule="exact"/>
      </w:pPr>
    </w:p>
    <w:p w14:paraId="57AFFDBC" w14:textId="77777777" w:rsidR="00BD1BED" w:rsidRDefault="00BD1BED">
      <w:pPr>
        <w:spacing w:before="4" w:line="260" w:lineRule="exact"/>
        <w:rPr>
          <w:sz w:val="26"/>
          <w:szCs w:val="26"/>
        </w:rPr>
      </w:pPr>
    </w:p>
    <w:p w14:paraId="15A604B8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K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TE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-30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pacing w:val="-17"/>
          <w:sz w:val="22"/>
          <w:szCs w:val="22"/>
        </w:rPr>
        <w:t xml:space="preserve"> </w:t>
      </w:r>
      <w:r>
        <w:rPr>
          <w:b/>
          <w:sz w:val="22"/>
          <w:szCs w:val="22"/>
        </w:rPr>
        <w:t>19</w:t>
      </w:r>
    </w:p>
    <w:p w14:paraId="1D0FBE25" w14:textId="77777777" w:rsidR="00BD1BED" w:rsidRDefault="00BD1BED">
      <w:pPr>
        <w:spacing w:before="9" w:line="120" w:lineRule="exact"/>
        <w:rPr>
          <w:sz w:val="12"/>
          <w:szCs w:val="12"/>
        </w:rPr>
      </w:pPr>
    </w:p>
    <w:p w14:paraId="7FFE46DD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</w:p>
    <w:p w14:paraId="58F179AE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42D5E98B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Penge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</w:p>
    <w:p w14:paraId="236D5177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33DAFF26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Fung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22</w:t>
      </w:r>
    </w:p>
    <w:p w14:paraId="737B2221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5D93736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26</w:t>
      </w:r>
    </w:p>
    <w:p w14:paraId="0927E9C3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B3F9AD5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29</w:t>
      </w:r>
    </w:p>
    <w:p w14:paraId="3223B1AD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E63FA97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nva</w:t>
      </w:r>
      <w:r>
        <w:rPr>
          <w:i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36</w:t>
      </w:r>
    </w:p>
    <w:p w14:paraId="7C9123EE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671C60B0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44</w:t>
      </w:r>
    </w:p>
    <w:p w14:paraId="46B62A43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5801C83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45</w:t>
      </w:r>
    </w:p>
    <w:p w14:paraId="2ED2B511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64792118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pen</w:t>
      </w:r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47</w:t>
      </w:r>
    </w:p>
    <w:p w14:paraId="15F78058" w14:textId="77777777" w:rsidR="00BD1BED" w:rsidRDefault="00BD1BED">
      <w:pPr>
        <w:spacing w:before="9" w:line="120" w:lineRule="exact"/>
        <w:rPr>
          <w:sz w:val="12"/>
          <w:szCs w:val="12"/>
        </w:rPr>
      </w:pPr>
    </w:p>
    <w:p w14:paraId="530375A7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ndon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53</w:t>
      </w:r>
    </w:p>
    <w:p w14:paraId="46C55EA9" w14:textId="77777777" w:rsidR="00BD1BED" w:rsidRDefault="00000000">
      <w:pPr>
        <w:spacing w:before="38"/>
        <w:ind w:left="4426" w:right="3935"/>
        <w:jc w:val="center"/>
        <w:rPr>
          <w:sz w:val="24"/>
          <w:szCs w:val="24"/>
        </w:rPr>
        <w:sectPr w:rsidR="00BD1BED" w:rsidSect="007E3F94">
          <w:headerReference w:type="default" r:id="rId15"/>
          <w:pgSz w:w="11920" w:h="16840"/>
          <w:pgMar w:top="1580" w:right="1600" w:bottom="280" w:left="1680" w:header="0" w:footer="0" w:gutter="0"/>
          <w:cols w:space="720"/>
        </w:sectPr>
      </w:pP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x</w:t>
      </w:r>
    </w:p>
    <w:p w14:paraId="1CCD4ED1" w14:textId="77777777" w:rsidR="00BD1BED" w:rsidRDefault="00BD1BED">
      <w:pPr>
        <w:spacing w:line="200" w:lineRule="exact"/>
      </w:pPr>
    </w:p>
    <w:p w14:paraId="0B555E1A" w14:textId="77777777" w:rsidR="00BD1BED" w:rsidRDefault="00BD1BED">
      <w:pPr>
        <w:spacing w:line="200" w:lineRule="exact"/>
      </w:pPr>
    </w:p>
    <w:p w14:paraId="6507CB6F" w14:textId="77777777" w:rsidR="00BD1BED" w:rsidRDefault="00BD1BED">
      <w:pPr>
        <w:spacing w:before="17" w:line="240" w:lineRule="exact"/>
        <w:rPr>
          <w:sz w:val="24"/>
          <w:szCs w:val="24"/>
        </w:rPr>
      </w:pPr>
    </w:p>
    <w:p w14:paraId="77143FCE" w14:textId="77777777" w:rsidR="00BD1BED" w:rsidRDefault="00000000">
      <w:pPr>
        <w:spacing w:before="32"/>
        <w:ind w:left="588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Teo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-t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ang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bangan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58</w:t>
      </w:r>
    </w:p>
    <w:p w14:paraId="5EE0C3E9" w14:textId="77777777" w:rsidR="00BD1BED" w:rsidRDefault="00BD1BED">
      <w:pPr>
        <w:spacing w:before="9" w:line="120" w:lineRule="exact"/>
        <w:rPr>
          <w:sz w:val="12"/>
          <w:szCs w:val="12"/>
        </w:rPr>
      </w:pPr>
    </w:p>
    <w:p w14:paraId="6FC8A812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58</w:t>
      </w:r>
    </w:p>
    <w:p w14:paraId="7FE49FFD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00DAAB05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uk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nga</w:t>
      </w:r>
      <w:r>
        <w:rPr>
          <w:spacing w:val="19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59</w:t>
      </w:r>
    </w:p>
    <w:p w14:paraId="5FDF86E7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D472C94" w14:textId="77777777" w:rsidR="00BD1BED" w:rsidRDefault="00000000">
      <w:pPr>
        <w:ind w:left="588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van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62</w:t>
      </w:r>
    </w:p>
    <w:p w14:paraId="4E85F4D8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040EDC76" w14:textId="77777777" w:rsidR="00BD1BED" w:rsidRDefault="00000000">
      <w:pPr>
        <w:ind w:left="588"/>
        <w:rPr>
          <w:sz w:val="22"/>
          <w:szCs w:val="22"/>
        </w:rPr>
      </w:pPr>
      <w:r>
        <w:rPr>
          <w:sz w:val="22"/>
          <w:szCs w:val="22"/>
        </w:rPr>
        <w:t xml:space="preserve">E.  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20"/>
          <w:sz w:val="22"/>
          <w:szCs w:val="22"/>
        </w:rPr>
        <w:t>r</w:t>
      </w:r>
      <w:r>
        <w:rPr>
          <w:sz w:val="22"/>
          <w:szCs w:val="22"/>
        </w:rPr>
        <w:t>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63</w:t>
      </w:r>
    </w:p>
    <w:p w14:paraId="492C541D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44A3ADAF" w14:textId="77777777" w:rsidR="00BD1BED" w:rsidRDefault="00000000">
      <w:pPr>
        <w:ind w:left="588"/>
        <w:rPr>
          <w:sz w:val="22"/>
          <w:szCs w:val="22"/>
        </w:rPr>
      </w:pPr>
      <w:r>
        <w:rPr>
          <w:sz w:val="22"/>
          <w:szCs w:val="22"/>
        </w:rPr>
        <w:t xml:space="preserve">F.  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66</w:t>
      </w:r>
    </w:p>
    <w:p w14:paraId="564AE18C" w14:textId="77777777" w:rsidR="00BD1BED" w:rsidRDefault="00BD1BED">
      <w:pPr>
        <w:spacing w:line="200" w:lineRule="exact"/>
      </w:pPr>
    </w:p>
    <w:p w14:paraId="11BBA2EF" w14:textId="77777777" w:rsidR="00BD1BED" w:rsidRDefault="00BD1BED">
      <w:pPr>
        <w:spacing w:line="200" w:lineRule="exact"/>
      </w:pPr>
    </w:p>
    <w:p w14:paraId="666673F4" w14:textId="77777777" w:rsidR="00BD1BED" w:rsidRDefault="00BD1BED">
      <w:pPr>
        <w:spacing w:before="6" w:line="260" w:lineRule="exact"/>
        <w:rPr>
          <w:sz w:val="26"/>
          <w:szCs w:val="26"/>
        </w:rPr>
      </w:pPr>
    </w:p>
    <w:p w14:paraId="037B3C46" w14:textId="77777777" w:rsidR="00BD1BED" w:rsidRDefault="00000000">
      <w:pPr>
        <w:ind w:left="58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M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ENEL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25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</w:t>
      </w:r>
      <w:r>
        <w:rPr>
          <w:b/>
          <w:spacing w:val="-17"/>
          <w:sz w:val="22"/>
          <w:szCs w:val="22"/>
        </w:rPr>
        <w:t xml:space="preserve"> </w:t>
      </w:r>
      <w:r>
        <w:rPr>
          <w:b/>
          <w:sz w:val="22"/>
          <w:szCs w:val="22"/>
        </w:rPr>
        <w:t>67</w:t>
      </w:r>
    </w:p>
    <w:p w14:paraId="29C3FABC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E76C5B4" w14:textId="77777777" w:rsidR="00BD1BED" w:rsidRDefault="00000000">
      <w:pPr>
        <w:ind w:left="588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67</w:t>
      </w:r>
    </w:p>
    <w:p w14:paraId="0D8B6834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38295641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67</w:t>
      </w:r>
    </w:p>
    <w:p w14:paraId="24DEBA68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0FA1E381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68</w:t>
      </w:r>
    </w:p>
    <w:p w14:paraId="50A1766C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D48EDAA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72</w:t>
      </w:r>
    </w:p>
    <w:p w14:paraId="51D28A31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50C682C" w14:textId="77777777" w:rsidR="00BD1BED" w:rsidRDefault="00000000">
      <w:pPr>
        <w:ind w:left="588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Loka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73</w:t>
      </w:r>
    </w:p>
    <w:p w14:paraId="180528D1" w14:textId="77777777" w:rsidR="00BD1BED" w:rsidRDefault="00BD1BED">
      <w:pPr>
        <w:spacing w:before="9" w:line="120" w:lineRule="exact"/>
        <w:rPr>
          <w:sz w:val="12"/>
          <w:szCs w:val="12"/>
        </w:rPr>
      </w:pPr>
    </w:p>
    <w:p w14:paraId="18FBA2AF" w14:textId="77777777" w:rsidR="00BD1BED" w:rsidRDefault="00000000">
      <w:pPr>
        <w:ind w:left="588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ek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74</w:t>
      </w:r>
    </w:p>
    <w:p w14:paraId="089CD55D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03B216B2" w14:textId="77777777" w:rsidR="00BD1BED" w:rsidRDefault="00000000">
      <w:pPr>
        <w:ind w:left="588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 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74</w:t>
      </w:r>
    </w:p>
    <w:p w14:paraId="621D7032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E661D96" w14:textId="77777777" w:rsidR="00BD1BED" w:rsidRDefault="00000000">
      <w:pPr>
        <w:ind w:left="588"/>
        <w:rPr>
          <w:sz w:val="22"/>
          <w:szCs w:val="22"/>
        </w:rPr>
      </w:pPr>
      <w:r>
        <w:rPr>
          <w:sz w:val="22"/>
          <w:szCs w:val="22"/>
        </w:rPr>
        <w:t xml:space="preserve">E.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Tekn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75</w:t>
      </w:r>
    </w:p>
    <w:p w14:paraId="4E89BACA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4CFB32C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75</w:t>
      </w:r>
    </w:p>
    <w:p w14:paraId="7F196603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0C6B88CA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10"/>
          <w:sz w:val="22"/>
          <w:szCs w:val="22"/>
        </w:rPr>
        <w:t>a</w:t>
      </w:r>
      <w:r>
        <w:rPr>
          <w:sz w:val="22"/>
          <w:szCs w:val="22"/>
        </w:rPr>
        <w:t>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76</w:t>
      </w:r>
    </w:p>
    <w:p w14:paraId="146B5F10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62AACB2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76</w:t>
      </w:r>
    </w:p>
    <w:p w14:paraId="5E30183B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61E7B1A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77</w:t>
      </w:r>
    </w:p>
    <w:p w14:paraId="0A659553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61E54CF" w14:textId="77777777" w:rsidR="00BD1BED" w:rsidRDefault="00000000">
      <w:pPr>
        <w:ind w:left="588"/>
        <w:rPr>
          <w:sz w:val="22"/>
          <w:szCs w:val="22"/>
        </w:rPr>
      </w:pPr>
      <w:r>
        <w:rPr>
          <w:sz w:val="22"/>
          <w:szCs w:val="22"/>
        </w:rPr>
        <w:t xml:space="preserve">F.  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77</w:t>
      </w:r>
    </w:p>
    <w:p w14:paraId="04A88A3B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0CBA4D1" w14:textId="77777777" w:rsidR="00BD1BED" w:rsidRDefault="00000000">
      <w:pPr>
        <w:ind w:left="103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-3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77</w:t>
      </w:r>
    </w:p>
    <w:p w14:paraId="2F7EC649" w14:textId="77777777" w:rsidR="00BD1BED" w:rsidRDefault="00BD1BED">
      <w:pPr>
        <w:spacing w:before="9" w:line="120" w:lineRule="exact"/>
        <w:rPr>
          <w:sz w:val="12"/>
          <w:szCs w:val="12"/>
        </w:rPr>
      </w:pPr>
    </w:p>
    <w:p w14:paraId="2D89A8A0" w14:textId="77777777" w:rsidR="00BD1BED" w:rsidRDefault="00000000">
      <w:pPr>
        <w:ind w:left="103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78</w:t>
      </w:r>
    </w:p>
    <w:p w14:paraId="1516CE41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26F35C12" w14:textId="77777777" w:rsidR="00BD1BED" w:rsidRDefault="00000000">
      <w:pPr>
        <w:ind w:left="103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 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nggapan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80</w:t>
      </w:r>
    </w:p>
    <w:p w14:paraId="611FEAD0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20802A52" w14:textId="77777777" w:rsidR="00BD1BED" w:rsidRDefault="00000000">
      <w:pPr>
        <w:ind w:left="1030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83</w:t>
      </w:r>
    </w:p>
    <w:p w14:paraId="6FE44FD2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24D728CC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E.  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s</w:t>
      </w:r>
      <w:r>
        <w:rPr>
          <w:spacing w:val="-28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84</w:t>
      </w:r>
    </w:p>
    <w:p w14:paraId="6D44D72C" w14:textId="77777777" w:rsidR="00BD1BED" w:rsidRDefault="00BD1BED">
      <w:pPr>
        <w:spacing w:line="200" w:lineRule="exact"/>
      </w:pPr>
    </w:p>
    <w:p w14:paraId="04FFB49D" w14:textId="77777777" w:rsidR="00BD1BED" w:rsidRDefault="00BD1BED">
      <w:pPr>
        <w:spacing w:line="200" w:lineRule="exact"/>
      </w:pPr>
    </w:p>
    <w:p w14:paraId="60C0A7CD" w14:textId="77777777" w:rsidR="00BD1BED" w:rsidRDefault="00BD1BED">
      <w:pPr>
        <w:spacing w:before="6" w:line="260" w:lineRule="exact"/>
        <w:rPr>
          <w:sz w:val="26"/>
          <w:szCs w:val="26"/>
        </w:rPr>
      </w:pPr>
    </w:p>
    <w:p w14:paraId="59F24939" w14:textId="77777777" w:rsidR="00BD1BED" w:rsidRDefault="00000000">
      <w:pPr>
        <w:ind w:left="58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ENEL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DA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BA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6"/>
          <w:sz w:val="22"/>
          <w:szCs w:val="22"/>
        </w:rPr>
        <w:t>N</w:t>
      </w:r>
      <w:r>
        <w:rPr>
          <w:b/>
          <w:sz w:val="22"/>
          <w:szCs w:val="22"/>
        </w:rPr>
        <w:t>...............................................</w:t>
      </w:r>
      <w:r>
        <w:rPr>
          <w:b/>
          <w:spacing w:val="-17"/>
          <w:sz w:val="22"/>
          <w:szCs w:val="22"/>
        </w:rPr>
        <w:t xml:space="preserve"> </w:t>
      </w:r>
      <w:r>
        <w:rPr>
          <w:b/>
          <w:sz w:val="22"/>
          <w:szCs w:val="22"/>
        </w:rPr>
        <w:t>86</w:t>
      </w:r>
    </w:p>
    <w:p w14:paraId="3EF0032C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8B6854E" w14:textId="77777777" w:rsidR="00BD1BED" w:rsidRDefault="00000000">
      <w:pPr>
        <w:ind w:left="588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86</w:t>
      </w:r>
    </w:p>
    <w:p w14:paraId="2D24BE67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5A950AD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86</w:t>
      </w:r>
    </w:p>
    <w:p w14:paraId="7B890630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2BF5DB1" w14:textId="77777777" w:rsidR="00BD1BED" w:rsidRDefault="00000000">
      <w:pPr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K</w:t>
      </w:r>
      <w:r>
        <w:rPr>
          <w:sz w:val="22"/>
          <w:szCs w:val="22"/>
        </w:rPr>
        <w:t>ee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112</w:t>
      </w:r>
    </w:p>
    <w:p w14:paraId="127A2BB1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3EAD75A" w14:textId="77777777" w:rsidR="00BD1BED" w:rsidRDefault="00000000">
      <w:pPr>
        <w:spacing w:line="240" w:lineRule="exact"/>
        <w:ind w:left="588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 xml:space="preserve">.  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Pe</w:t>
      </w:r>
      <w:r>
        <w:rPr>
          <w:spacing w:val="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ha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</w:t>
      </w:r>
      <w:r>
        <w:rPr>
          <w:spacing w:val="1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.............................................................................................................</w:t>
      </w:r>
      <w:r>
        <w:rPr>
          <w:spacing w:val="-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117</w:t>
      </w:r>
    </w:p>
    <w:p w14:paraId="13547E6D" w14:textId="77777777" w:rsidR="00BD1BED" w:rsidRDefault="00BD1BED">
      <w:pPr>
        <w:spacing w:before="9" w:line="120" w:lineRule="exact"/>
        <w:rPr>
          <w:sz w:val="12"/>
          <w:szCs w:val="12"/>
        </w:rPr>
      </w:pPr>
    </w:p>
    <w:p w14:paraId="2B82D046" w14:textId="77777777" w:rsidR="00BD1BED" w:rsidRDefault="00BD1BED">
      <w:pPr>
        <w:spacing w:line="200" w:lineRule="exact"/>
      </w:pPr>
    </w:p>
    <w:p w14:paraId="547CDB81" w14:textId="77777777" w:rsidR="00BD1BED" w:rsidRDefault="00BD1BED">
      <w:pPr>
        <w:spacing w:line="200" w:lineRule="exact"/>
      </w:pPr>
    </w:p>
    <w:p w14:paraId="54FDC80B" w14:textId="77777777" w:rsidR="00BD1BED" w:rsidRDefault="00000000">
      <w:pPr>
        <w:spacing w:before="29"/>
        <w:ind w:left="4460" w:right="3969"/>
        <w:jc w:val="center"/>
        <w:rPr>
          <w:sz w:val="24"/>
          <w:szCs w:val="24"/>
        </w:rPr>
        <w:sectPr w:rsidR="00BD1BED" w:rsidSect="007E3F94">
          <w:headerReference w:type="default" r:id="rId16"/>
          <w:pgSz w:w="11920" w:h="16840"/>
          <w:pgMar w:top="1580" w:right="1600" w:bottom="280" w:left="1680" w:header="0" w:footer="0" w:gutter="0"/>
          <w:cols w:space="720"/>
        </w:sectPr>
      </w:pPr>
      <w:r>
        <w:rPr>
          <w:w w:val="99"/>
          <w:sz w:val="24"/>
          <w:szCs w:val="24"/>
        </w:rPr>
        <w:t>x</w:t>
      </w:r>
    </w:p>
    <w:p w14:paraId="26F02238" w14:textId="77777777" w:rsidR="00BD1BED" w:rsidRDefault="00BD1BED">
      <w:pPr>
        <w:spacing w:line="200" w:lineRule="exact"/>
      </w:pPr>
    </w:p>
    <w:p w14:paraId="655D781D" w14:textId="77777777" w:rsidR="00BD1BED" w:rsidRDefault="00BD1BED">
      <w:pPr>
        <w:spacing w:line="200" w:lineRule="exact"/>
      </w:pPr>
    </w:p>
    <w:p w14:paraId="4DD5CC19" w14:textId="77777777" w:rsidR="00BD1BED" w:rsidRDefault="00BD1BED">
      <w:pPr>
        <w:spacing w:before="17" w:line="240" w:lineRule="exact"/>
        <w:rPr>
          <w:sz w:val="24"/>
          <w:szCs w:val="24"/>
        </w:rPr>
      </w:pPr>
    </w:p>
    <w:p w14:paraId="1E03B393" w14:textId="77777777" w:rsidR="00BD1BED" w:rsidRDefault="00000000">
      <w:pPr>
        <w:spacing w:before="32"/>
        <w:ind w:left="103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nva</w:t>
      </w:r>
    </w:p>
    <w:p w14:paraId="0F0CD5BD" w14:textId="77777777" w:rsidR="00BD1BED" w:rsidRDefault="00BD1BED">
      <w:pPr>
        <w:spacing w:before="9" w:line="120" w:lineRule="exact"/>
        <w:rPr>
          <w:sz w:val="12"/>
          <w:szCs w:val="12"/>
        </w:rPr>
      </w:pPr>
    </w:p>
    <w:p w14:paraId="7A706423" w14:textId="77777777" w:rsidR="00BD1BED" w:rsidRDefault="00000000">
      <w:pPr>
        <w:ind w:left="1438"/>
        <w:rPr>
          <w:sz w:val="22"/>
          <w:szCs w:val="22"/>
        </w:rPr>
      </w:pP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boo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 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117</w:t>
      </w:r>
    </w:p>
    <w:p w14:paraId="44BE808F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B56D2E0" w14:textId="77777777" w:rsidR="00BD1BED" w:rsidRDefault="00000000">
      <w:pPr>
        <w:ind w:left="993" w:right="64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</w:p>
    <w:p w14:paraId="2CE4CEEA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60E2C44B" w14:textId="77777777" w:rsidR="00BD1BED" w:rsidRDefault="00000000">
      <w:pPr>
        <w:ind w:left="1438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anva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pb</w:t>
      </w:r>
      <w:r>
        <w:rPr>
          <w:i/>
          <w:spacing w:val="-2"/>
          <w:sz w:val="22"/>
          <w:szCs w:val="22"/>
        </w:rPr>
        <w:t>oo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7"/>
          <w:sz w:val="22"/>
          <w:szCs w:val="22"/>
        </w:rPr>
        <w:t>.</w:t>
      </w:r>
      <w:r>
        <w:rPr>
          <w:sz w:val="22"/>
          <w:szCs w:val="22"/>
        </w:rPr>
        <w:t>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120</w:t>
      </w:r>
    </w:p>
    <w:p w14:paraId="7691508D" w14:textId="77777777" w:rsidR="00BD1BED" w:rsidRDefault="00BD1BED">
      <w:pPr>
        <w:spacing w:line="200" w:lineRule="exact"/>
      </w:pPr>
    </w:p>
    <w:p w14:paraId="3FCC3339" w14:textId="77777777" w:rsidR="00BD1BED" w:rsidRDefault="00BD1BED">
      <w:pPr>
        <w:spacing w:line="200" w:lineRule="exact"/>
      </w:pPr>
    </w:p>
    <w:p w14:paraId="17D5F13E" w14:textId="77777777" w:rsidR="00BD1BED" w:rsidRDefault="00BD1BED">
      <w:pPr>
        <w:spacing w:before="6" w:line="260" w:lineRule="exact"/>
        <w:rPr>
          <w:sz w:val="26"/>
          <w:szCs w:val="26"/>
        </w:rPr>
      </w:pPr>
    </w:p>
    <w:p w14:paraId="0594A1B5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V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IM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ULA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DA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IM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13"/>
          <w:sz w:val="22"/>
          <w:szCs w:val="22"/>
        </w:rPr>
        <w:t>I</w:t>
      </w:r>
      <w:r>
        <w:rPr>
          <w:b/>
          <w:sz w:val="22"/>
          <w:szCs w:val="22"/>
        </w:rPr>
        <w:t>......................................................................</w:t>
      </w:r>
      <w:r>
        <w:rPr>
          <w:b/>
          <w:spacing w:val="-17"/>
          <w:sz w:val="22"/>
          <w:szCs w:val="22"/>
        </w:rPr>
        <w:t xml:space="preserve"> </w:t>
      </w:r>
      <w:r>
        <w:rPr>
          <w:b/>
          <w:sz w:val="22"/>
          <w:szCs w:val="22"/>
        </w:rPr>
        <w:t>122</w:t>
      </w:r>
    </w:p>
    <w:p w14:paraId="320C497D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C6C04BF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122</w:t>
      </w:r>
    </w:p>
    <w:p w14:paraId="76FEE009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2AE5B281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s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123</w:t>
      </w:r>
    </w:p>
    <w:p w14:paraId="48FDD4CE" w14:textId="77777777" w:rsidR="00BD1BED" w:rsidRDefault="00BD1BED">
      <w:pPr>
        <w:spacing w:line="200" w:lineRule="exact"/>
      </w:pPr>
    </w:p>
    <w:p w14:paraId="4CD9C9C9" w14:textId="77777777" w:rsidR="00BD1BED" w:rsidRDefault="00BD1BED">
      <w:pPr>
        <w:spacing w:line="200" w:lineRule="exact"/>
      </w:pPr>
    </w:p>
    <w:p w14:paraId="5A1F13E3" w14:textId="77777777" w:rsidR="00BD1BED" w:rsidRDefault="00BD1BED">
      <w:pPr>
        <w:spacing w:before="6" w:line="260" w:lineRule="exact"/>
        <w:rPr>
          <w:sz w:val="26"/>
          <w:szCs w:val="26"/>
        </w:rPr>
      </w:pPr>
    </w:p>
    <w:p w14:paraId="754ACC92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TA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TA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16"/>
          <w:sz w:val="22"/>
          <w:szCs w:val="22"/>
        </w:rPr>
        <w:t>A</w:t>
      </w:r>
      <w:r>
        <w:rPr>
          <w:b/>
          <w:sz w:val="22"/>
          <w:szCs w:val="22"/>
        </w:rPr>
        <w:t>....................................................................................................</w:t>
      </w:r>
      <w:r>
        <w:rPr>
          <w:b/>
          <w:spacing w:val="-17"/>
          <w:sz w:val="22"/>
          <w:szCs w:val="22"/>
        </w:rPr>
        <w:t xml:space="preserve"> </w:t>
      </w:r>
      <w:r>
        <w:rPr>
          <w:b/>
          <w:sz w:val="22"/>
          <w:szCs w:val="22"/>
        </w:rPr>
        <w:t>125</w:t>
      </w:r>
    </w:p>
    <w:p w14:paraId="5196E676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25142C96" w14:textId="77777777" w:rsidR="00BD1BED" w:rsidRDefault="00000000">
      <w:pPr>
        <w:spacing w:line="240" w:lineRule="exact"/>
        <w:ind w:left="551" w:right="73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LA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RA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– </w:t>
      </w:r>
      <w:r>
        <w:rPr>
          <w:b/>
          <w:spacing w:val="-1"/>
          <w:position w:val="-1"/>
          <w:sz w:val="22"/>
          <w:szCs w:val="22"/>
        </w:rPr>
        <w:t>LA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RA</w:t>
      </w:r>
      <w:r>
        <w:rPr>
          <w:b/>
          <w:spacing w:val="4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.........................................................................................</w:t>
      </w:r>
      <w:r>
        <w:rPr>
          <w:b/>
          <w:spacing w:val="-1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129</w:t>
      </w:r>
    </w:p>
    <w:p w14:paraId="11FF49AA" w14:textId="77777777" w:rsidR="00BD1BED" w:rsidRDefault="00BD1BED">
      <w:pPr>
        <w:spacing w:line="200" w:lineRule="exact"/>
      </w:pPr>
    </w:p>
    <w:p w14:paraId="09B9CA10" w14:textId="77777777" w:rsidR="00BD1BED" w:rsidRDefault="00BD1BED">
      <w:pPr>
        <w:spacing w:line="200" w:lineRule="exact"/>
      </w:pPr>
    </w:p>
    <w:p w14:paraId="37899058" w14:textId="77777777" w:rsidR="00BD1BED" w:rsidRDefault="00BD1BED">
      <w:pPr>
        <w:spacing w:line="200" w:lineRule="exact"/>
      </w:pPr>
    </w:p>
    <w:p w14:paraId="33735337" w14:textId="77777777" w:rsidR="00BD1BED" w:rsidRDefault="00BD1BED">
      <w:pPr>
        <w:spacing w:line="200" w:lineRule="exact"/>
      </w:pPr>
    </w:p>
    <w:p w14:paraId="6A4C3740" w14:textId="77777777" w:rsidR="00BD1BED" w:rsidRDefault="00BD1BED">
      <w:pPr>
        <w:spacing w:line="200" w:lineRule="exact"/>
      </w:pPr>
    </w:p>
    <w:p w14:paraId="08F07D07" w14:textId="77777777" w:rsidR="00BD1BED" w:rsidRDefault="00BD1BED">
      <w:pPr>
        <w:spacing w:line="200" w:lineRule="exact"/>
      </w:pPr>
    </w:p>
    <w:p w14:paraId="0CF922CE" w14:textId="77777777" w:rsidR="00BD1BED" w:rsidRDefault="00BD1BED">
      <w:pPr>
        <w:spacing w:line="200" w:lineRule="exact"/>
      </w:pPr>
    </w:p>
    <w:p w14:paraId="4CB8E139" w14:textId="77777777" w:rsidR="00BD1BED" w:rsidRDefault="00BD1BED">
      <w:pPr>
        <w:spacing w:line="200" w:lineRule="exact"/>
      </w:pPr>
    </w:p>
    <w:p w14:paraId="6BA51DDF" w14:textId="77777777" w:rsidR="00BD1BED" w:rsidRDefault="00BD1BED">
      <w:pPr>
        <w:spacing w:line="200" w:lineRule="exact"/>
      </w:pPr>
    </w:p>
    <w:p w14:paraId="3877EFDE" w14:textId="77777777" w:rsidR="00BD1BED" w:rsidRDefault="00BD1BED">
      <w:pPr>
        <w:spacing w:line="200" w:lineRule="exact"/>
      </w:pPr>
    </w:p>
    <w:p w14:paraId="6C39FB3A" w14:textId="77777777" w:rsidR="00BD1BED" w:rsidRDefault="00BD1BED">
      <w:pPr>
        <w:spacing w:line="200" w:lineRule="exact"/>
      </w:pPr>
    </w:p>
    <w:p w14:paraId="0767C946" w14:textId="77777777" w:rsidR="00BD1BED" w:rsidRDefault="00BD1BED">
      <w:pPr>
        <w:spacing w:line="200" w:lineRule="exact"/>
      </w:pPr>
    </w:p>
    <w:p w14:paraId="33A136CE" w14:textId="77777777" w:rsidR="00BD1BED" w:rsidRDefault="00BD1BED">
      <w:pPr>
        <w:spacing w:line="200" w:lineRule="exact"/>
      </w:pPr>
    </w:p>
    <w:p w14:paraId="4AC05567" w14:textId="77777777" w:rsidR="00BD1BED" w:rsidRDefault="00BD1BED">
      <w:pPr>
        <w:spacing w:line="200" w:lineRule="exact"/>
      </w:pPr>
    </w:p>
    <w:p w14:paraId="4F991EB8" w14:textId="77777777" w:rsidR="00BD1BED" w:rsidRDefault="00BD1BED">
      <w:pPr>
        <w:spacing w:line="200" w:lineRule="exact"/>
      </w:pPr>
    </w:p>
    <w:p w14:paraId="403C4B91" w14:textId="77777777" w:rsidR="00BD1BED" w:rsidRDefault="00BD1BED">
      <w:pPr>
        <w:spacing w:line="200" w:lineRule="exact"/>
      </w:pPr>
    </w:p>
    <w:p w14:paraId="642BC188" w14:textId="77777777" w:rsidR="00BD1BED" w:rsidRDefault="00BD1BED">
      <w:pPr>
        <w:spacing w:line="200" w:lineRule="exact"/>
      </w:pPr>
    </w:p>
    <w:p w14:paraId="7DAC5FA9" w14:textId="77777777" w:rsidR="00BD1BED" w:rsidRDefault="00BD1BED">
      <w:pPr>
        <w:spacing w:line="200" w:lineRule="exact"/>
      </w:pPr>
    </w:p>
    <w:p w14:paraId="58DECDC1" w14:textId="77777777" w:rsidR="00BD1BED" w:rsidRDefault="00BD1BED">
      <w:pPr>
        <w:spacing w:line="200" w:lineRule="exact"/>
      </w:pPr>
    </w:p>
    <w:p w14:paraId="76884C96" w14:textId="77777777" w:rsidR="00BD1BED" w:rsidRDefault="00BD1BED">
      <w:pPr>
        <w:spacing w:line="200" w:lineRule="exact"/>
      </w:pPr>
    </w:p>
    <w:p w14:paraId="65EF10C6" w14:textId="77777777" w:rsidR="00BD1BED" w:rsidRDefault="00BD1BED">
      <w:pPr>
        <w:spacing w:line="200" w:lineRule="exact"/>
      </w:pPr>
    </w:p>
    <w:p w14:paraId="1F63668E" w14:textId="77777777" w:rsidR="00BD1BED" w:rsidRDefault="00BD1BED">
      <w:pPr>
        <w:spacing w:line="200" w:lineRule="exact"/>
      </w:pPr>
    </w:p>
    <w:p w14:paraId="43621B45" w14:textId="77777777" w:rsidR="00BD1BED" w:rsidRDefault="00BD1BED">
      <w:pPr>
        <w:spacing w:line="200" w:lineRule="exact"/>
      </w:pPr>
    </w:p>
    <w:p w14:paraId="25BCFD0F" w14:textId="77777777" w:rsidR="00BD1BED" w:rsidRDefault="00BD1BED">
      <w:pPr>
        <w:spacing w:line="200" w:lineRule="exact"/>
      </w:pPr>
    </w:p>
    <w:p w14:paraId="5E44FDDE" w14:textId="77777777" w:rsidR="00BD1BED" w:rsidRDefault="00BD1BED">
      <w:pPr>
        <w:spacing w:line="200" w:lineRule="exact"/>
      </w:pPr>
    </w:p>
    <w:p w14:paraId="17CC0A30" w14:textId="77777777" w:rsidR="00BD1BED" w:rsidRDefault="00BD1BED">
      <w:pPr>
        <w:spacing w:line="200" w:lineRule="exact"/>
      </w:pPr>
    </w:p>
    <w:p w14:paraId="09AF936E" w14:textId="77777777" w:rsidR="00BD1BED" w:rsidRDefault="00BD1BED">
      <w:pPr>
        <w:spacing w:line="200" w:lineRule="exact"/>
      </w:pPr>
    </w:p>
    <w:p w14:paraId="2FB79B15" w14:textId="77777777" w:rsidR="00BD1BED" w:rsidRDefault="00BD1BED">
      <w:pPr>
        <w:spacing w:line="200" w:lineRule="exact"/>
      </w:pPr>
    </w:p>
    <w:p w14:paraId="31C55058" w14:textId="77777777" w:rsidR="00BD1BED" w:rsidRDefault="00BD1BED">
      <w:pPr>
        <w:spacing w:line="200" w:lineRule="exact"/>
      </w:pPr>
    </w:p>
    <w:p w14:paraId="79A80007" w14:textId="77777777" w:rsidR="00BD1BED" w:rsidRDefault="00BD1BED">
      <w:pPr>
        <w:spacing w:line="200" w:lineRule="exact"/>
      </w:pPr>
    </w:p>
    <w:p w14:paraId="3D16185C" w14:textId="77777777" w:rsidR="00BD1BED" w:rsidRDefault="00BD1BED">
      <w:pPr>
        <w:spacing w:line="200" w:lineRule="exact"/>
      </w:pPr>
    </w:p>
    <w:p w14:paraId="13B1592A" w14:textId="77777777" w:rsidR="00BD1BED" w:rsidRDefault="00BD1BED">
      <w:pPr>
        <w:spacing w:line="200" w:lineRule="exact"/>
      </w:pPr>
    </w:p>
    <w:p w14:paraId="15B66EA3" w14:textId="77777777" w:rsidR="00BD1BED" w:rsidRDefault="00BD1BED">
      <w:pPr>
        <w:spacing w:line="200" w:lineRule="exact"/>
      </w:pPr>
    </w:p>
    <w:p w14:paraId="12BF168B" w14:textId="77777777" w:rsidR="00BD1BED" w:rsidRDefault="00BD1BED">
      <w:pPr>
        <w:spacing w:line="200" w:lineRule="exact"/>
      </w:pPr>
    </w:p>
    <w:p w14:paraId="47D0963B" w14:textId="77777777" w:rsidR="00BD1BED" w:rsidRDefault="00BD1BED">
      <w:pPr>
        <w:spacing w:line="200" w:lineRule="exact"/>
      </w:pPr>
    </w:p>
    <w:p w14:paraId="28203711" w14:textId="77777777" w:rsidR="00BD1BED" w:rsidRDefault="00BD1BED">
      <w:pPr>
        <w:spacing w:line="200" w:lineRule="exact"/>
      </w:pPr>
    </w:p>
    <w:p w14:paraId="76ED54A6" w14:textId="77777777" w:rsidR="00BD1BED" w:rsidRDefault="00BD1BED">
      <w:pPr>
        <w:spacing w:line="200" w:lineRule="exact"/>
      </w:pPr>
    </w:p>
    <w:p w14:paraId="09D55D78" w14:textId="77777777" w:rsidR="00BD1BED" w:rsidRDefault="00BD1BED">
      <w:pPr>
        <w:spacing w:line="200" w:lineRule="exact"/>
      </w:pPr>
    </w:p>
    <w:p w14:paraId="596F6D21" w14:textId="77777777" w:rsidR="00BD1BED" w:rsidRDefault="00BD1BED">
      <w:pPr>
        <w:spacing w:line="200" w:lineRule="exact"/>
      </w:pPr>
    </w:p>
    <w:p w14:paraId="22BA6F18" w14:textId="77777777" w:rsidR="00BD1BED" w:rsidRDefault="00BD1BED">
      <w:pPr>
        <w:spacing w:line="200" w:lineRule="exact"/>
      </w:pPr>
    </w:p>
    <w:p w14:paraId="6544B8F8" w14:textId="77777777" w:rsidR="00BD1BED" w:rsidRDefault="00BD1BED">
      <w:pPr>
        <w:spacing w:line="200" w:lineRule="exact"/>
      </w:pPr>
    </w:p>
    <w:p w14:paraId="1878E65A" w14:textId="77777777" w:rsidR="00BD1BED" w:rsidRDefault="00BD1BED">
      <w:pPr>
        <w:spacing w:before="17" w:line="280" w:lineRule="exact"/>
        <w:rPr>
          <w:sz w:val="28"/>
          <w:szCs w:val="28"/>
        </w:rPr>
      </w:pPr>
    </w:p>
    <w:p w14:paraId="7129BF84" w14:textId="77777777" w:rsidR="00BD1BED" w:rsidRDefault="00000000">
      <w:pPr>
        <w:spacing w:before="29"/>
        <w:ind w:left="4426" w:right="3936"/>
        <w:jc w:val="center"/>
        <w:rPr>
          <w:sz w:val="24"/>
          <w:szCs w:val="24"/>
        </w:rPr>
        <w:sectPr w:rsidR="00BD1BED" w:rsidSect="007E3F94">
          <w:headerReference w:type="default" r:id="rId17"/>
          <w:pgSz w:w="11920" w:h="16840"/>
          <w:pgMar w:top="1580" w:right="1600" w:bottom="280" w:left="1680" w:header="0" w:footer="0" w:gutter="0"/>
          <w:cols w:space="720"/>
        </w:sectPr>
      </w:pPr>
      <w:r>
        <w:rPr>
          <w:w w:val="99"/>
          <w:sz w:val="24"/>
          <w:szCs w:val="24"/>
        </w:rPr>
        <w:t>x</w:t>
      </w:r>
      <w:r>
        <w:rPr>
          <w:sz w:val="24"/>
          <w:szCs w:val="24"/>
        </w:rPr>
        <w:t>i</w:t>
      </w:r>
    </w:p>
    <w:p w14:paraId="69A52D53" w14:textId="77777777" w:rsidR="00BD1BED" w:rsidRDefault="00BD1BED">
      <w:pPr>
        <w:spacing w:line="200" w:lineRule="exact"/>
      </w:pPr>
    </w:p>
    <w:p w14:paraId="00C8CB75" w14:textId="77777777" w:rsidR="00BD1BED" w:rsidRDefault="00BD1BED">
      <w:pPr>
        <w:spacing w:line="200" w:lineRule="exact"/>
      </w:pPr>
    </w:p>
    <w:p w14:paraId="3231F61C" w14:textId="77777777" w:rsidR="00BD1BED" w:rsidRDefault="00BD1BED">
      <w:pPr>
        <w:spacing w:line="260" w:lineRule="exact"/>
        <w:rPr>
          <w:sz w:val="26"/>
          <w:szCs w:val="26"/>
        </w:rPr>
      </w:pPr>
    </w:p>
    <w:p w14:paraId="41BB6943" w14:textId="77777777" w:rsidR="00BD1BED" w:rsidRDefault="00000000">
      <w:pPr>
        <w:spacing w:before="29"/>
        <w:ind w:left="3581" w:right="3094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BE</w:t>
      </w:r>
      <w:r>
        <w:rPr>
          <w:b/>
          <w:sz w:val="24"/>
          <w:szCs w:val="24"/>
        </w:rPr>
        <w:t>L</w:t>
      </w:r>
    </w:p>
    <w:p w14:paraId="4DC2138E" w14:textId="77777777" w:rsidR="00BD1BED" w:rsidRDefault="00BD1BED">
      <w:pPr>
        <w:spacing w:before="7" w:line="100" w:lineRule="exact"/>
        <w:rPr>
          <w:sz w:val="10"/>
          <w:szCs w:val="10"/>
        </w:rPr>
      </w:pPr>
    </w:p>
    <w:p w14:paraId="2975196F" w14:textId="77777777" w:rsidR="00BD1BED" w:rsidRDefault="00BD1BED">
      <w:pPr>
        <w:spacing w:line="200" w:lineRule="exact"/>
      </w:pPr>
    </w:p>
    <w:p w14:paraId="0C5D91EA" w14:textId="77777777" w:rsidR="00BD1BED" w:rsidRDefault="00BD1BED">
      <w:pPr>
        <w:spacing w:line="200" w:lineRule="exact"/>
      </w:pPr>
    </w:p>
    <w:p w14:paraId="7CB388A2" w14:textId="77777777" w:rsidR="00BD1BED" w:rsidRDefault="00BD1BED">
      <w:pPr>
        <w:spacing w:line="200" w:lineRule="exact"/>
      </w:pPr>
    </w:p>
    <w:p w14:paraId="0E8DABC3" w14:textId="77777777" w:rsidR="00BD1BED" w:rsidRDefault="00BD1BED">
      <w:pPr>
        <w:spacing w:line="200" w:lineRule="exact"/>
      </w:pPr>
    </w:p>
    <w:p w14:paraId="6C030385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r>
        <w:rPr>
          <w:spacing w:val="-1"/>
          <w:w w:val="99"/>
          <w:sz w:val="24"/>
          <w:szCs w:val="24"/>
        </w:rPr>
        <w:t>e</w:t>
      </w:r>
      <w:r>
        <w:rPr>
          <w:spacing w:val="1"/>
          <w:w w:val="99"/>
          <w:sz w:val="24"/>
          <w:szCs w:val="24"/>
        </w:rPr>
        <w:t>liti</w:t>
      </w:r>
      <w:r>
        <w:rPr>
          <w:spacing w:val="-1"/>
          <w:w w:val="99"/>
          <w:sz w:val="24"/>
          <w:szCs w:val="24"/>
        </w:rPr>
        <w:t>a</w:t>
      </w:r>
      <w:r>
        <w:rPr>
          <w:spacing w:val="7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.......................................................................</w:t>
      </w:r>
      <w:r>
        <w:rPr>
          <w:spacing w:val="2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74</w:t>
      </w:r>
    </w:p>
    <w:p w14:paraId="4AAB018C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D6737FF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3.2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78</w:t>
      </w:r>
    </w:p>
    <w:p w14:paraId="1BDBE6D7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5E33783B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3.3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78</w:t>
      </w:r>
    </w:p>
    <w:p w14:paraId="77985D20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B3991D5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3.4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0"/>
          <w:sz w:val="24"/>
          <w:szCs w:val="24"/>
        </w:rPr>
        <w:t>i</w:t>
      </w:r>
      <w:r>
        <w:rPr>
          <w:sz w:val="24"/>
          <w:szCs w:val="24"/>
        </w:rPr>
        <w:t>.........</w:t>
      </w:r>
      <w:r>
        <w:rPr>
          <w:spacing w:val="-1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79</w:t>
      </w:r>
    </w:p>
    <w:p w14:paraId="5A9C5FEF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3C193F92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3.5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d</w:t>
      </w:r>
      <w:r>
        <w:rPr>
          <w:spacing w:val="1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a</w:t>
      </w:r>
      <w:r>
        <w:rPr>
          <w:spacing w:val="-22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.........</w:t>
      </w:r>
      <w:r>
        <w:rPr>
          <w:spacing w:val="-1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80</w:t>
      </w:r>
    </w:p>
    <w:p w14:paraId="2FA8A586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3E2C537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3.6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Si</w:t>
      </w:r>
      <w:r>
        <w:rPr>
          <w:w w:val="99"/>
          <w:sz w:val="24"/>
          <w:szCs w:val="24"/>
        </w:rPr>
        <w:t>sw</w:t>
      </w:r>
      <w:r>
        <w:rPr>
          <w:spacing w:val="14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..............................</w:t>
      </w:r>
      <w:r>
        <w:rPr>
          <w:spacing w:val="-3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81</w:t>
      </w:r>
    </w:p>
    <w:p w14:paraId="5DB4D061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CAB0DC0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3.7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Gu</w:t>
      </w:r>
      <w:r>
        <w:rPr>
          <w:spacing w:val="-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u</w:t>
      </w:r>
      <w:r>
        <w:rPr>
          <w:spacing w:val="-23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-2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82</w:t>
      </w:r>
    </w:p>
    <w:p w14:paraId="493B69E6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75A6CCF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3.8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Si</w:t>
      </w:r>
      <w:r>
        <w:rPr>
          <w:w w:val="99"/>
          <w:sz w:val="24"/>
          <w:szCs w:val="24"/>
        </w:rPr>
        <w:t>sw</w:t>
      </w:r>
      <w:r>
        <w:rPr>
          <w:spacing w:val="14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..............................</w:t>
      </w:r>
      <w:r>
        <w:rPr>
          <w:spacing w:val="-3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82</w:t>
      </w:r>
    </w:p>
    <w:p w14:paraId="330CE2EB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06A212C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sw</w:t>
      </w:r>
      <w:r>
        <w:rPr>
          <w:sz w:val="24"/>
          <w:szCs w:val="24"/>
        </w:rPr>
        <w:t>a</w:t>
      </w:r>
      <w:r>
        <w:rPr>
          <w:spacing w:val="-3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87</w:t>
      </w:r>
    </w:p>
    <w:p w14:paraId="5287599E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D85EAED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99</w:t>
      </w:r>
    </w:p>
    <w:p w14:paraId="0592487D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57F39456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d</w:t>
      </w:r>
      <w:r>
        <w:rPr>
          <w:spacing w:val="1"/>
          <w:w w:val="99"/>
          <w:sz w:val="24"/>
          <w:szCs w:val="24"/>
        </w:rPr>
        <w:t>i</w:t>
      </w:r>
      <w:r>
        <w:rPr>
          <w:spacing w:val="9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.........................................................</w:t>
      </w:r>
      <w:r>
        <w:rPr>
          <w:spacing w:val="-2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100</w:t>
      </w:r>
    </w:p>
    <w:p w14:paraId="368E9889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77E8BD3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Angk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B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s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r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  <w:r>
        <w:rPr>
          <w:spacing w:val="-1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104</w:t>
      </w:r>
    </w:p>
    <w:p w14:paraId="6CC6DF23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46B387A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Angk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</w:t>
      </w:r>
      <w:r>
        <w:rPr>
          <w:spacing w:val="-1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104</w:t>
      </w:r>
    </w:p>
    <w:p w14:paraId="4062766A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C658F09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Angk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B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s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r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  <w:r>
        <w:rPr>
          <w:spacing w:val="-1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105</w:t>
      </w:r>
    </w:p>
    <w:p w14:paraId="7F2D0D87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E6CFC42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4.7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Angk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</w:t>
      </w:r>
      <w:r>
        <w:rPr>
          <w:spacing w:val="-1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105</w:t>
      </w:r>
    </w:p>
    <w:p w14:paraId="361678DF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727D775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4.8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ngk</w:t>
      </w:r>
      <w:r>
        <w:rPr>
          <w:spacing w:val="-1"/>
          <w:w w:val="99"/>
          <w:sz w:val="24"/>
          <w:szCs w:val="24"/>
        </w:rPr>
        <w:t>a</w:t>
      </w:r>
      <w:r>
        <w:rPr>
          <w:spacing w:val="10"/>
          <w:w w:val="99"/>
          <w:sz w:val="24"/>
          <w:szCs w:val="24"/>
        </w:rPr>
        <w:t>h</w:t>
      </w:r>
      <w:r>
        <w:rPr>
          <w:w w:val="99"/>
          <w:sz w:val="24"/>
          <w:szCs w:val="24"/>
        </w:rPr>
        <w:t>.......................</w:t>
      </w:r>
      <w:r>
        <w:rPr>
          <w:spacing w:val="-2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109</w:t>
      </w:r>
    </w:p>
    <w:p w14:paraId="6E81722D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7061DE8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4.9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-2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109</w:t>
      </w:r>
    </w:p>
    <w:p w14:paraId="40B64D56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2CC1A00E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4.10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.....................</w:t>
      </w:r>
      <w:r>
        <w:rPr>
          <w:spacing w:val="-2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110</w:t>
      </w:r>
    </w:p>
    <w:p w14:paraId="1B25FB53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B276882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4.11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110</w:t>
      </w:r>
    </w:p>
    <w:p w14:paraId="51E11665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325125C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4.12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ngk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h</w:t>
      </w:r>
      <w:r>
        <w:rPr>
          <w:spacing w:val="-23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113</w:t>
      </w:r>
    </w:p>
    <w:p w14:paraId="003E1BF5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9C332E2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4.13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ngk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h</w:t>
      </w:r>
      <w:r>
        <w:rPr>
          <w:spacing w:val="-23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</w:t>
      </w:r>
      <w:r>
        <w:rPr>
          <w:spacing w:val="-2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113</w:t>
      </w:r>
    </w:p>
    <w:p w14:paraId="008400BE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31D2574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4.14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114</w:t>
      </w:r>
    </w:p>
    <w:p w14:paraId="7032C85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73C271D" w14:textId="77777777" w:rsidR="00BD1BED" w:rsidRDefault="00000000">
      <w:pPr>
        <w:spacing w:line="260" w:lineRule="exact"/>
        <w:ind w:left="550" w:right="71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4.15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3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rera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p</w:t>
      </w:r>
      <w:r>
        <w:rPr>
          <w:spacing w:val="2"/>
          <w:w w:val="99"/>
          <w:position w:val="-1"/>
          <w:sz w:val="24"/>
          <w:szCs w:val="24"/>
        </w:rPr>
        <w:t>o</w:t>
      </w:r>
      <w:r>
        <w:rPr>
          <w:w w:val="99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w w:val="99"/>
          <w:position w:val="-1"/>
          <w:sz w:val="24"/>
          <w:szCs w:val="24"/>
        </w:rPr>
        <w:t>s</w:t>
      </w:r>
      <w:r>
        <w:rPr>
          <w:spacing w:val="-31"/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......................................</w:t>
      </w:r>
      <w:r>
        <w:rPr>
          <w:spacing w:val="-4"/>
          <w:w w:val="99"/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116</w:t>
      </w:r>
    </w:p>
    <w:p w14:paraId="09B57342" w14:textId="77777777" w:rsidR="00BD1BED" w:rsidRDefault="00BD1BED">
      <w:pPr>
        <w:spacing w:before="2" w:line="100" w:lineRule="exact"/>
        <w:rPr>
          <w:sz w:val="10"/>
          <w:szCs w:val="10"/>
        </w:rPr>
      </w:pPr>
    </w:p>
    <w:p w14:paraId="111357C9" w14:textId="77777777" w:rsidR="00BD1BED" w:rsidRDefault="00BD1BED">
      <w:pPr>
        <w:spacing w:line="200" w:lineRule="exact"/>
      </w:pPr>
    </w:p>
    <w:p w14:paraId="2E1B8553" w14:textId="77777777" w:rsidR="00BD1BED" w:rsidRDefault="00BD1BED">
      <w:pPr>
        <w:spacing w:line="200" w:lineRule="exact"/>
      </w:pPr>
    </w:p>
    <w:p w14:paraId="70D689AE" w14:textId="77777777" w:rsidR="00BD1BED" w:rsidRDefault="00BD1BED">
      <w:pPr>
        <w:spacing w:line="200" w:lineRule="exact"/>
      </w:pPr>
    </w:p>
    <w:p w14:paraId="716CD1D1" w14:textId="77777777" w:rsidR="00BD1BED" w:rsidRDefault="00BD1BED">
      <w:pPr>
        <w:spacing w:line="200" w:lineRule="exact"/>
      </w:pPr>
    </w:p>
    <w:p w14:paraId="76BA37A2" w14:textId="77777777" w:rsidR="00BD1BED" w:rsidRDefault="00BD1BED">
      <w:pPr>
        <w:spacing w:line="200" w:lineRule="exact"/>
      </w:pPr>
    </w:p>
    <w:p w14:paraId="60F533AA" w14:textId="77777777" w:rsidR="00BD1BED" w:rsidRDefault="00BD1BED">
      <w:pPr>
        <w:spacing w:line="200" w:lineRule="exact"/>
      </w:pPr>
    </w:p>
    <w:p w14:paraId="39CBFDAA" w14:textId="77777777" w:rsidR="00BD1BED" w:rsidRDefault="00BD1BED">
      <w:pPr>
        <w:spacing w:line="200" w:lineRule="exact"/>
      </w:pPr>
    </w:p>
    <w:p w14:paraId="61CF34BA" w14:textId="77777777" w:rsidR="00BD1BED" w:rsidRDefault="00BD1BED">
      <w:pPr>
        <w:spacing w:line="200" w:lineRule="exact"/>
      </w:pPr>
    </w:p>
    <w:p w14:paraId="6526B8D5" w14:textId="77777777" w:rsidR="00BD1BED" w:rsidRDefault="00BD1BED">
      <w:pPr>
        <w:spacing w:line="200" w:lineRule="exact"/>
      </w:pPr>
    </w:p>
    <w:p w14:paraId="198DA77C" w14:textId="77777777" w:rsidR="00BD1BED" w:rsidRDefault="00BD1BED">
      <w:pPr>
        <w:spacing w:line="200" w:lineRule="exact"/>
      </w:pPr>
    </w:p>
    <w:p w14:paraId="6A5F0D4C" w14:textId="77777777" w:rsidR="00BD1BED" w:rsidRDefault="00BD1BED">
      <w:pPr>
        <w:spacing w:line="200" w:lineRule="exact"/>
      </w:pPr>
    </w:p>
    <w:p w14:paraId="5B8E00DD" w14:textId="77777777" w:rsidR="00BD1BED" w:rsidRDefault="00000000">
      <w:pPr>
        <w:spacing w:before="29"/>
        <w:ind w:left="4392" w:right="3902"/>
        <w:jc w:val="center"/>
        <w:rPr>
          <w:sz w:val="24"/>
          <w:szCs w:val="24"/>
        </w:rPr>
        <w:sectPr w:rsidR="00BD1BED" w:rsidSect="007E3F94">
          <w:headerReference w:type="default" r:id="rId18"/>
          <w:pgSz w:w="11920" w:h="16840"/>
          <w:pgMar w:top="1580" w:right="1600" w:bottom="280" w:left="1680" w:header="0" w:footer="0" w:gutter="0"/>
          <w:cols w:space="720"/>
        </w:sectPr>
      </w:pPr>
      <w:r>
        <w:rPr>
          <w:w w:val="99"/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</w:p>
    <w:p w14:paraId="71C3F978" w14:textId="77777777" w:rsidR="00BD1BED" w:rsidRDefault="00BD1BED">
      <w:pPr>
        <w:spacing w:line="200" w:lineRule="exact"/>
      </w:pPr>
    </w:p>
    <w:p w14:paraId="064672F9" w14:textId="77777777" w:rsidR="00BD1BED" w:rsidRDefault="00BD1BED">
      <w:pPr>
        <w:spacing w:line="200" w:lineRule="exact"/>
      </w:pPr>
    </w:p>
    <w:p w14:paraId="57B57008" w14:textId="77777777" w:rsidR="00BD1BED" w:rsidRDefault="00BD1BED">
      <w:pPr>
        <w:spacing w:before="18" w:line="240" w:lineRule="exact"/>
        <w:rPr>
          <w:sz w:val="24"/>
          <w:szCs w:val="24"/>
        </w:rPr>
      </w:pPr>
    </w:p>
    <w:p w14:paraId="6697B7DF" w14:textId="77777777" w:rsidR="00BD1BED" w:rsidRDefault="00000000">
      <w:pPr>
        <w:spacing w:before="29"/>
        <w:ind w:left="3442" w:right="295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G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w w:val="99"/>
          <w:sz w:val="24"/>
          <w:szCs w:val="24"/>
        </w:rPr>
        <w:t>AR</w:t>
      </w:r>
    </w:p>
    <w:p w14:paraId="6575E576" w14:textId="77777777" w:rsidR="00BD1BED" w:rsidRDefault="00BD1BED">
      <w:pPr>
        <w:spacing w:before="5" w:line="100" w:lineRule="exact"/>
        <w:rPr>
          <w:sz w:val="10"/>
          <w:szCs w:val="10"/>
        </w:rPr>
      </w:pPr>
    </w:p>
    <w:p w14:paraId="76F0DEF1" w14:textId="77777777" w:rsidR="00BD1BED" w:rsidRDefault="00BD1BED">
      <w:pPr>
        <w:spacing w:line="200" w:lineRule="exact"/>
      </w:pPr>
    </w:p>
    <w:p w14:paraId="11A5C627" w14:textId="77777777" w:rsidR="00BD1BED" w:rsidRDefault="00BD1BED">
      <w:pPr>
        <w:spacing w:line="200" w:lineRule="exact"/>
      </w:pPr>
    </w:p>
    <w:p w14:paraId="1FAF90B9" w14:textId="77777777" w:rsidR="00BD1BED" w:rsidRDefault="00BD1BED">
      <w:pPr>
        <w:spacing w:line="200" w:lineRule="exact"/>
      </w:pPr>
    </w:p>
    <w:p w14:paraId="2D4FD8C8" w14:textId="77777777" w:rsidR="00BD1BED" w:rsidRDefault="00BD1BED">
      <w:pPr>
        <w:spacing w:line="200" w:lineRule="exact"/>
      </w:pPr>
    </w:p>
    <w:p w14:paraId="6B3C46BF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2.1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51</w:t>
      </w:r>
    </w:p>
    <w:p w14:paraId="02730247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12B1F0F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AD</w:t>
      </w:r>
      <w:r>
        <w:rPr>
          <w:spacing w:val="2"/>
          <w:w w:val="99"/>
          <w:sz w:val="24"/>
          <w:szCs w:val="24"/>
        </w:rPr>
        <w:t>D</w:t>
      </w:r>
      <w:r>
        <w:rPr>
          <w:spacing w:val="-3"/>
          <w:w w:val="99"/>
          <w:sz w:val="24"/>
          <w:szCs w:val="24"/>
        </w:rPr>
        <w:t>I</w:t>
      </w:r>
      <w:r>
        <w:rPr>
          <w:spacing w:val="2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...................................</w:t>
      </w:r>
      <w:r>
        <w:rPr>
          <w:spacing w:val="-3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71</w:t>
      </w:r>
    </w:p>
    <w:p w14:paraId="3E533DF2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A7C3FF0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4.1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2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89</w:t>
      </w:r>
    </w:p>
    <w:p w14:paraId="2BAD978E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3D9BF35C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4.2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Ko</w:t>
      </w:r>
      <w:r>
        <w:rPr>
          <w:spacing w:val="1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>p</w:t>
      </w:r>
      <w:r>
        <w:rPr>
          <w:spacing w:val="-1"/>
          <w:w w:val="99"/>
          <w:sz w:val="24"/>
          <w:szCs w:val="24"/>
        </w:rPr>
        <w:t>e</w:t>
      </w:r>
      <w:r>
        <w:rPr>
          <w:spacing w:val="1"/>
          <w:w w:val="99"/>
          <w:sz w:val="24"/>
          <w:szCs w:val="24"/>
        </w:rPr>
        <w:t>t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ns</w:t>
      </w:r>
      <w:r>
        <w:rPr>
          <w:spacing w:val="1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....................................................................</w:t>
      </w:r>
      <w:r>
        <w:rPr>
          <w:spacing w:val="1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90</w:t>
      </w:r>
    </w:p>
    <w:p w14:paraId="22D3E2EC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5B52AB0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4.3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90</w:t>
      </w:r>
    </w:p>
    <w:p w14:paraId="02336933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0957730B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4.4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91</w:t>
      </w:r>
    </w:p>
    <w:p w14:paraId="7AE5123C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0F98332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4.5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ybo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d)</w:t>
      </w:r>
      <w:r>
        <w:rPr>
          <w:spacing w:val="-2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92</w:t>
      </w:r>
    </w:p>
    <w:p w14:paraId="3F2AE603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BC6DA8D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4.6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92</w:t>
      </w:r>
    </w:p>
    <w:p w14:paraId="46BB4EC8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ACA165D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4.7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93</w:t>
      </w:r>
    </w:p>
    <w:p w14:paraId="55C8C11B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1A5020D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4.8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ul</w:t>
      </w:r>
      <w:r>
        <w:rPr>
          <w:spacing w:val="-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d</w:t>
      </w:r>
      <w:r>
        <w:rPr>
          <w:spacing w:val="1"/>
          <w:w w:val="99"/>
          <w:sz w:val="24"/>
          <w:szCs w:val="24"/>
        </w:rPr>
        <w:t>i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........................................................................</w:t>
      </w:r>
      <w:r>
        <w:rPr>
          <w:spacing w:val="-2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94</w:t>
      </w:r>
    </w:p>
    <w:p w14:paraId="024C6D0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8FEE016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4.9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94</w:t>
      </w:r>
    </w:p>
    <w:p w14:paraId="74E77738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ED59E45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4.10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95</w:t>
      </w:r>
    </w:p>
    <w:p w14:paraId="1425B1E2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525E57A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4.11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a</w:t>
      </w:r>
      <w:r>
        <w:rPr>
          <w:spacing w:val="1"/>
          <w:w w:val="99"/>
          <w:sz w:val="24"/>
          <w:szCs w:val="24"/>
        </w:rPr>
        <w:t>t</w:t>
      </w:r>
      <w:r>
        <w:rPr>
          <w:spacing w:val="-1"/>
          <w:w w:val="99"/>
          <w:sz w:val="24"/>
          <w:szCs w:val="24"/>
        </w:rPr>
        <w:t>er</w:t>
      </w:r>
      <w:r>
        <w:rPr>
          <w:spacing w:val="3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..................................................................</w:t>
      </w:r>
      <w:r>
        <w:rPr>
          <w:spacing w:val="-1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95</w:t>
      </w:r>
    </w:p>
    <w:p w14:paraId="19E1198B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B9DA104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4.12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P</w:t>
      </w:r>
      <w:r>
        <w:rPr>
          <w:spacing w:val="-1"/>
          <w:w w:val="99"/>
          <w:sz w:val="24"/>
          <w:szCs w:val="24"/>
        </w:rPr>
        <w:t>e</w:t>
      </w:r>
      <w:r>
        <w:rPr>
          <w:spacing w:val="1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>od</w:t>
      </w:r>
      <w:r>
        <w:rPr>
          <w:spacing w:val="-1"/>
          <w:w w:val="99"/>
          <w:sz w:val="24"/>
          <w:szCs w:val="24"/>
        </w:rPr>
        <w:t>e</w:t>
      </w:r>
      <w:r>
        <w:rPr>
          <w:spacing w:val="1"/>
          <w:w w:val="99"/>
          <w:sz w:val="24"/>
          <w:szCs w:val="24"/>
        </w:rPr>
        <w:t>l</w:t>
      </w:r>
      <w:r>
        <w:rPr>
          <w:spacing w:val="-1"/>
          <w:w w:val="99"/>
          <w:sz w:val="24"/>
          <w:szCs w:val="24"/>
        </w:rPr>
        <w:t>a</w:t>
      </w:r>
      <w:r>
        <w:rPr>
          <w:spacing w:val="7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........................................................................</w:t>
      </w:r>
      <w:r>
        <w:rPr>
          <w:spacing w:val="1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96</w:t>
      </w:r>
    </w:p>
    <w:p w14:paraId="19370726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F19F779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4.13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96</w:t>
      </w:r>
    </w:p>
    <w:p w14:paraId="5237BF69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3FB7130F" w14:textId="77777777" w:rsidR="00BD1BED" w:rsidRDefault="00000000">
      <w:pPr>
        <w:ind w:left="550" w:right="71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4.14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</w:t>
      </w:r>
      <w:r>
        <w:rPr>
          <w:spacing w:val="-4"/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97</w:t>
      </w:r>
    </w:p>
    <w:p w14:paraId="6D630036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A0C08B0" w14:textId="77777777" w:rsidR="00BD1BED" w:rsidRDefault="00000000">
      <w:pPr>
        <w:spacing w:line="260" w:lineRule="exact"/>
        <w:ind w:left="550" w:right="71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4.15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up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............................................................................</w:t>
      </w:r>
      <w:r>
        <w:rPr>
          <w:spacing w:val="-4"/>
          <w:w w:val="99"/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98</w:t>
      </w:r>
    </w:p>
    <w:p w14:paraId="0AB5FF2A" w14:textId="77777777" w:rsidR="00BD1BED" w:rsidRDefault="00BD1BED">
      <w:pPr>
        <w:spacing w:before="8" w:line="180" w:lineRule="exact"/>
        <w:rPr>
          <w:sz w:val="18"/>
          <w:szCs w:val="18"/>
        </w:rPr>
      </w:pPr>
    </w:p>
    <w:p w14:paraId="030A9CB8" w14:textId="77777777" w:rsidR="00BD1BED" w:rsidRDefault="00BD1BED">
      <w:pPr>
        <w:spacing w:line="200" w:lineRule="exact"/>
      </w:pPr>
    </w:p>
    <w:p w14:paraId="492AE3A2" w14:textId="77777777" w:rsidR="00BD1BED" w:rsidRDefault="00BD1BED">
      <w:pPr>
        <w:spacing w:line="200" w:lineRule="exact"/>
      </w:pPr>
    </w:p>
    <w:p w14:paraId="0D6B9ED1" w14:textId="77777777" w:rsidR="00BD1BED" w:rsidRDefault="00BD1BED">
      <w:pPr>
        <w:spacing w:line="200" w:lineRule="exact"/>
      </w:pPr>
    </w:p>
    <w:p w14:paraId="74B85DB0" w14:textId="77777777" w:rsidR="00BD1BED" w:rsidRDefault="00BD1BED">
      <w:pPr>
        <w:spacing w:line="200" w:lineRule="exact"/>
      </w:pPr>
    </w:p>
    <w:p w14:paraId="5FEF17C1" w14:textId="77777777" w:rsidR="00BD1BED" w:rsidRDefault="00BD1BED">
      <w:pPr>
        <w:spacing w:line="200" w:lineRule="exact"/>
      </w:pPr>
    </w:p>
    <w:p w14:paraId="726F39D3" w14:textId="77777777" w:rsidR="00BD1BED" w:rsidRDefault="00BD1BED">
      <w:pPr>
        <w:spacing w:line="200" w:lineRule="exact"/>
      </w:pPr>
    </w:p>
    <w:p w14:paraId="300A5761" w14:textId="77777777" w:rsidR="00BD1BED" w:rsidRDefault="00BD1BED">
      <w:pPr>
        <w:spacing w:line="200" w:lineRule="exact"/>
      </w:pPr>
    </w:p>
    <w:p w14:paraId="17C6E44E" w14:textId="77777777" w:rsidR="00BD1BED" w:rsidRDefault="00BD1BED">
      <w:pPr>
        <w:spacing w:line="200" w:lineRule="exact"/>
      </w:pPr>
    </w:p>
    <w:p w14:paraId="4431436D" w14:textId="77777777" w:rsidR="00BD1BED" w:rsidRDefault="00BD1BED">
      <w:pPr>
        <w:spacing w:line="200" w:lineRule="exact"/>
      </w:pPr>
    </w:p>
    <w:p w14:paraId="30F48431" w14:textId="77777777" w:rsidR="00BD1BED" w:rsidRDefault="00BD1BED">
      <w:pPr>
        <w:spacing w:line="200" w:lineRule="exact"/>
      </w:pPr>
    </w:p>
    <w:p w14:paraId="2F800C3E" w14:textId="77777777" w:rsidR="00BD1BED" w:rsidRDefault="00BD1BED">
      <w:pPr>
        <w:spacing w:line="200" w:lineRule="exact"/>
      </w:pPr>
    </w:p>
    <w:p w14:paraId="5E626217" w14:textId="77777777" w:rsidR="00BD1BED" w:rsidRDefault="00BD1BED">
      <w:pPr>
        <w:spacing w:line="200" w:lineRule="exact"/>
      </w:pPr>
    </w:p>
    <w:p w14:paraId="7F59F5B3" w14:textId="77777777" w:rsidR="00BD1BED" w:rsidRDefault="00BD1BED">
      <w:pPr>
        <w:spacing w:line="200" w:lineRule="exact"/>
      </w:pPr>
    </w:p>
    <w:p w14:paraId="3933E311" w14:textId="77777777" w:rsidR="00BD1BED" w:rsidRDefault="00BD1BED">
      <w:pPr>
        <w:spacing w:line="200" w:lineRule="exact"/>
      </w:pPr>
    </w:p>
    <w:p w14:paraId="169AD394" w14:textId="77777777" w:rsidR="00BD1BED" w:rsidRDefault="00BD1BED">
      <w:pPr>
        <w:spacing w:line="200" w:lineRule="exact"/>
      </w:pPr>
    </w:p>
    <w:p w14:paraId="4CB3846B" w14:textId="77777777" w:rsidR="00BD1BED" w:rsidRDefault="00BD1BED">
      <w:pPr>
        <w:spacing w:line="200" w:lineRule="exact"/>
      </w:pPr>
    </w:p>
    <w:p w14:paraId="1DEBEACB" w14:textId="77777777" w:rsidR="00BD1BED" w:rsidRDefault="00BD1BED">
      <w:pPr>
        <w:spacing w:line="200" w:lineRule="exact"/>
      </w:pPr>
    </w:p>
    <w:p w14:paraId="7E9B3320" w14:textId="77777777" w:rsidR="00BD1BED" w:rsidRDefault="00BD1BED">
      <w:pPr>
        <w:spacing w:line="200" w:lineRule="exact"/>
      </w:pPr>
    </w:p>
    <w:p w14:paraId="23055A79" w14:textId="77777777" w:rsidR="00BD1BED" w:rsidRDefault="00BD1BED">
      <w:pPr>
        <w:spacing w:line="200" w:lineRule="exact"/>
      </w:pPr>
    </w:p>
    <w:p w14:paraId="1F6C9393" w14:textId="77777777" w:rsidR="00BD1BED" w:rsidRDefault="00BD1BED">
      <w:pPr>
        <w:spacing w:line="200" w:lineRule="exact"/>
      </w:pPr>
    </w:p>
    <w:p w14:paraId="23662A0C" w14:textId="77777777" w:rsidR="00BD1BED" w:rsidRDefault="00BD1BED">
      <w:pPr>
        <w:spacing w:line="200" w:lineRule="exact"/>
      </w:pPr>
    </w:p>
    <w:p w14:paraId="2167D851" w14:textId="77777777" w:rsidR="00BD1BED" w:rsidRDefault="00BD1BED">
      <w:pPr>
        <w:spacing w:line="200" w:lineRule="exact"/>
      </w:pPr>
    </w:p>
    <w:p w14:paraId="27E2599E" w14:textId="77777777" w:rsidR="00BD1BED" w:rsidRDefault="00BD1BED">
      <w:pPr>
        <w:spacing w:line="200" w:lineRule="exact"/>
      </w:pPr>
    </w:p>
    <w:p w14:paraId="3194D319" w14:textId="77777777" w:rsidR="00BD1BED" w:rsidRDefault="00000000">
      <w:pPr>
        <w:spacing w:before="29"/>
        <w:ind w:left="4359" w:right="3869"/>
        <w:jc w:val="center"/>
        <w:rPr>
          <w:sz w:val="24"/>
          <w:szCs w:val="24"/>
        </w:rPr>
        <w:sectPr w:rsidR="00BD1BED" w:rsidSect="007E3F94">
          <w:headerReference w:type="default" r:id="rId19"/>
          <w:pgSz w:w="11920" w:h="16840"/>
          <w:pgMar w:top="1580" w:right="1600" w:bottom="280" w:left="1680" w:header="0" w:footer="0" w:gutter="0"/>
          <w:cols w:space="720"/>
        </w:sectPr>
      </w:pPr>
      <w:r>
        <w:rPr>
          <w:w w:val="99"/>
          <w:sz w:val="24"/>
          <w:szCs w:val="24"/>
        </w:rPr>
        <w:t>x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i</w:t>
      </w:r>
    </w:p>
    <w:p w14:paraId="3573319C" w14:textId="77777777" w:rsidR="00BD1BED" w:rsidRDefault="00BD1BED">
      <w:pPr>
        <w:spacing w:line="200" w:lineRule="exact"/>
      </w:pPr>
    </w:p>
    <w:p w14:paraId="1F430B1C" w14:textId="77777777" w:rsidR="00BD1BED" w:rsidRDefault="00BD1BED">
      <w:pPr>
        <w:spacing w:line="200" w:lineRule="exact"/>
      </w:pPr>
    </w:p>
    <w:p w14:paraId="6A0DF80D" w14:textId="77777777" w:rsidR="00BD1BED" w:rsidRDefault="00BD1BED">
      <w:pPr>
        <w:spacing w:before="18" w:line="240" w:lineRule="exact"/>
        <w:rPr>
          <w:sz w:val="24"/>
          <w:szCs w:val="24"/>
        </w:rPr>
      </w:pPr>
    </w:p>
    <w:p w14:paraId="34F2047B" w14:textId="77777777" w:rsidR="00BD1BED" w:rsidRDefault="00000000">
      <w:pPr>
        <w:spacing w:before="29"/>
        <w:ind w:left="3327" w:right="2843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</w:t>
      </w:r>
      <w:r>
        <w:rPr>
          <w:b/>
          <w:w w:val="99"/>
          <w:sz w:val="24"/>
          <w:szCs w:val="24"/>
        </w:rPr>
        <w:t>IR</w:t>
      </w:r>
      <w:r>
        <w:rPr>
          <w:b/>
          <w:spacing w:val="2"/>
          <w:w w:val="99"/>
          <w:sz w:val="24"/>
          <w:szCs w:val="24"/>
        </w:rPr>
        <w:t>A</w:t>
      </w:r>
      <w:r>
        <w:rPr>
          <w:b/>
          <w:w w:val="99"/>
          <w:sz w:val="24"/>
          <w:szCs w:val="24"/>
        </w:rPr>
        <w:t>N</w:t>
      </w:r>
    </w:p>
    <w:p w14:paraId="43A2C2E4" w14:textId="77777777" w:rsidR="00BD1BED" w:rsidRDefault="00BD1BED">
      <w:pPr>
        <w:spacing w:before="7" w:line="100" w:lineRule="exact"/>
        <w:rPr>
          <w:sz w:val="10"/>
          <w:szCs w:val="10"/>
        </w:rPr>
      </w:pPr>
    </w:p>
    <w:p w14:paraId="561B875C" w14:textId="77777777" w:rsidR="00BD1BED" w:rsidRDefault="00BD1BED">
      <w:pPr>
        <w:spacing w:line="200" w:lineRule="exact"/>
      </w:pPr>
    </w:p>
    <w:p w14:paraId="7924A8CA" w14:textId="77777777" w:rsidR="00BD1BED" w:rsidRDefault="00BD1BED">
      <w:pPr>
        <w:spacing w:line="200" w:lineRule="exact"/>
      </w:pPr>
    </w:p>
    <w:p w14:paraId="0E6C3B75" w14:textId="77777777" w:rsidR="00BD1BED" w:rsidRDefault="00BD1BED">
      <w:pPr>
        <w:spacing w:line="200" w:lineRule="exact"/>
      </w:pPr>
    </w:p>
    <w:p w14:paraId="6931A489" w14:textId="77777777" w:rsidR="00BD1BED" w:rsidRDefault="00BD1BED">
      <w:pPr>
        <w:spacing w:line="200" w:lineRule="exact"/>
      </w:pPr>
    </w:p>
    <w:p w14:paraId="3081FBFB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1.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ue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130</w:t>
      </w:r>
    </w:p>
    <w:p w14:paraId="05AC885B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46F7B911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2.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131</w:t>
      </w:r>
    </w:p>
    <w:p w14:paraId="288388E2" w14:textId="77777777" w:rsidR="00BD1BED" w:rsidRDefault="00BD1BED">
      <w:pPr>
        <w:spacing w:before="9" w:line="120" w:lineRule="exact"/>
        <w:rPr>
          <w:sz w:val="12"/>
          <w:szCs w:val="12"/>
        </w:rPr>
      </w:pPr>
    </w:p>
    <w:p w14:paraId="5927196C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3.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K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w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133</w:t>
      </w:r>
    </w:p>
    <w:p w14:paraId="4C071D79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4802919C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4.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135</w:t>
      </w:r>
    </w:p>
    <w:p w14:paraId="2598E1AB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5162859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5.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137</w:t>
      </w:r>
    </w:p>
    <w:p w14:paraId="6E16C641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AC0A96A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6.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W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138</w:t>
      </w:r>
    </w:p>
    <w:p w14:paraId="4C3046D0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319646A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7. </w:t>
      </w:r>
      <w:r>
        <w:rPr>
          <w:spacing w:val="-1"/>
          <w:sz w:val="22"/>
          <w:szCs w:val="22"/>
        </w:rPr>
        <w:t>Ki</w:t>
      </w:r>
      <w:r>
        <w:rPr>
          <w:spacing w:val="1"/>
          <w:sz w:val="22"/>
          <w:szCs w:val="22"/>
        </w:rPr>
        <w:t>si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139</w:t>
      </w:r>
    </w:p>
    <w:p w14:paraId="302E21F5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4D979C2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8. </w:t>
      </w:r>
      <w:r>
        <w:rPr>
          <w:spacing w:val="-1"/>
          <w:sz w:val="22"/>
          <w:szCs w:val="22"/>
        </w:rPr>
        <w:t>Ki</w:t>
      </w:r>
      <w:r>
        <w:rPr>
          <w:spacing w:val="1"/>
          <w:sz w:val="22"/>
          <w:szCs w:val="22"/>
        </w:rPr>
        <w:t>si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gga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140</w:t>
      </w:r>
    </w:p>
    <w:p w14:paraId="56210BCD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4CCE88EB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9. 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141</w:t>
      </w:r>
    </w:p>
    <w:p w14:paraId="2A678A38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612E60EE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10.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1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144</w:t>
      </w:r>
    </w:p>
    <w:p w14:paraId="4B497B74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D11E7AE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11.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ayakan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ahap </w:t>
      </w:r>
      <w:r>
        <w:rPr>
          <w:spacing w:val="14"/>
          <w:sz w:val="22"/>
          <w:szCs w:val="22"/>
        </w:rPr>
        <w:t>1</w:t>
      </w:r>
      <w:r>
        <w:rPr>
          <w:sz w:val="22"/>
          <w:szCs w:val="22"/>
        </w:rPr>
        <w:t>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147</w:t>
      </w:r>
    </w:p>
    <w:p w14:paraId="12F1F68D" w14:textId="77777777" w:rsidR="00BD1BED" w:rsidRDefault="00BD1BED">
      <w:pPr>
        <w:spacing w:before="9" w:line="120" w:lineRule="exact"/>
        <w:rPr>
          <w:sz w:val="12"/>
          <w:szCs w:val="12"/>
        </w:rPr>
      </w:pPr>
    </w:p>
    <w:p w14:paraId="678C27C2" w14:textId="6756C218" w:rsidR="00BD1BED" w:rsidRDefault="00000000">
      <w:pPr>
        <w:ind w:left="549" w:right="70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12.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ayakan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ahap </w:t>
      </w:r>
      <w:r>
        <w:rPr>
          <w:spacing w:val="14"/>
          <w:sz w:val="22"/>
          <w:szCs w:val="22"/>
        </w:rPr>
        <w:t>2</w:t>
      </w:r>
      <w:r>
        <w:rPr>
          <w:sz w:val="22"/>
          <w:szCs w:val="22"/>
        </w:rPr>
        <w:t>..........</w:t>
      </w:r>
      <w:r>
        <w:rPr>
          <w:spacing w:val="5"/>
          <w:sz w:val="22"/>
          <w:szCs w:val="22"/>
        </w:rPr>
        <w:t>.</w:t>
      </w:r>
      <w:r w:rsidR="0046711E">
        <w:rPr>
          <w:b/>
          <w:spacing w:val="-1"/>
          <w:sz w:val="22"/>
          <w:szCs w:val="22"/>
        </w:rPr>
        <w:t>153</w:t>
      </w:r>
    </w:p>
    <w:p w14:paraId="06DE2196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2BB1E62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13.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ayakan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ahap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159</w:t>
      </w:r>
    </w:p>
    <w:p w14:paraId="2F89537E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4254E3F6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14.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ayakan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ahap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165</w:t>
      </w:r>
    </w:p>
    <w:p w14:paraId="4DBA3061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ADED52C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15.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Tangga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(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168</w:t>
      </w:r>
    </w:p>
    <w:p w14:paraId="51A4F451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403DA0AA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16.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ngket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170</w:t>
      </w:r>
    </w:p>
    <w:p w14:paraId="1749806A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9D01023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17.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Tangga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171</w:t>
      </w:r>
    </w:p>
    <w:p w14:paraId="3E08004E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4009843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18.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Tangga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(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ka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-28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175</w:t>
      </w:r>
    </w:p>
    <w:p w14:paraId="35DE19B5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248D06A7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19.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h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179</w:t>
      </w:r>
    </w:p>
    <w:p w14:paraId="5144FC99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E9B61CE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20.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ket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h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182</w:t>
      </w:r>
    </w:p>
    <w:p w14:paraId="0A040F14" w14:textId="77777777" w:rsidR="00BD1BED" w:rsidRDefault="00BD1BED">
      <w:pPr>
        <w:spacing w:before="9" w:line="120" w:lineRule="exact"/>
        <w:rPr>
          <w:sz w:val="12"/>
          <w:szCs w:val="12"/>
        </w:rPr>
      </w:pPr>
    </w:p>
    <w:p w14:paraId="58C333AD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21.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abus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185</w:t>
      </w:r>
    </w:p>
    <w:p w14:paraId="53A263A4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7D564B8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22.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209</w:t>
      </w:r>
    </w:p>
    <w:p w14:paraId="7085AE06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3720B73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23. 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216</w:t>
      </w:r>
    </w:p>
    <w:p w14:paraId="592E0A93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6589466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24. </w:t>
      </w:r>
      <w:r>
        <w:rPr>
          <w:spacing w:val="-1"/>
          <w:sz w:val="22"/>
          <w:szCs w:val="22"/>
        </w:rPr>
        <w:t>Kri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k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217</w:t>
      </w:r>
    </w:p>
    <w:p w14:paraId="1F41F595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40771784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25.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>h</w:t>
      </w:r>
      <w:r>
        <w:rPr>
          <w:sz w:val="22"/>
          <w:szCs w:val="22"/>
        </w:rPr>
        <w:t>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221</w:t>
      </w:r>
    </w:p>
    <w:p w14:paraId="33CDFA3F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00060DD2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26.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 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gkah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223</w:t>
      </w:r>
    </w:p>
    <w:p w14:paraId="034CD6FB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35E01CAC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27.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>h</w:t>
      </w:r>
      <w:r>
        <w:rPr>
          <w:sz w:val="22"/>
          <w:szCs w:val="22"/>
        </w:rPr>
        <w:t>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225</w:t>
      </w:r>
    </w:p>
    <w:p w14:paraId="71B8D089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A250E88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28.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 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gkah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227</w:t>
      </w:r>
    </w:p>
    <w:p w14:paraId="5AAB4D7F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8C8F606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29.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ege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 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gkah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229</w:t>
      </w:r>
    </w:p>
    <w:p w14:paraId="50932BCE" w14:textId="77777777" w:rsidR="00BD1BED" w:rsidRDefault="00BD1BED">
      <w:pPr>
        <w:spacing w:before="9" w:line="120" w:lineRule="exact"/>
        <w:rPr>
          <w:sz w:val="12"/>
          <w:szCs w:val="12"/>
        </w:rPr>
      </w:pPr>
    </w:p>
    <w:p w14:paraId="39045FC5" w14:textId="77777777" w:rsidR="00BD1BED" w:rsidRDefault="00000000">
      <w:pPr>
        <w:ind w:left="551" w:right="73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30.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ege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 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gkah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230</w:t>
      </w:r>
    </w:p>
    <w:p w14:paraId="77DACB8D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FBFC8E6" w14:textId="77777777" w:rsidR="00BD1BED" w:rsidRDefault="00000000">
      <w:pPr>
        <w:ind w:left="547" w:right="69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31.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>s</w:t>
      </w:r>
      <w:r>
        <w:rPr>
          <w:sz w:val="22"/>
          <w:szCs w:val="22"/>
        </w:rPr>
        <w:t>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231</w:t>
      </w:r>
    </w:p>
    <w:p w14:paraId="1B8AEFF5" w14:textId="77777777" w:rsidR="00BD1BED" w:rsidRDefault="00000000">
      <w:pPr>
        <w:spacing w:before="71"/>
        <w:ind w:left="4366" w:right="3875"/>
        <w:jc w:val="center"/>
        <w:rPr>
          <w:sz w:val="24"/>
          <w:szCs w:val="24"/>
        </w:rPr>
        <w:sectPr w:rsidR="00BD1BED" w:rsidSect="007E3F94">
          <w:headerReference w:type="default" r:id="rId20"/>
          <w:pgSz w:w="11920" w:h="16840"/>
          <w:pgMar w:top="1580" w:right="1600" w:bottom="280" w:left="1680" w:header="0" w:footer="0" w:gutter="0"/>
          <w:cols w:space="720"/>
        </w:sectPr>
      </w:pPr>
      <w:r>
        <w:rPr>
          <w:w w:val="99"/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v</w:t>
      </w:r>
    </w:p>
    <w:p w14:paraId="3C2439A9" w14:textId="77777777" w:rsidR="00BD1BED" w:rsidRDefault="00BD1BED">
      <w:pPr>
        <w:spacing w:line="200" w:lineRule="exact"/>
      </w:pPr>
    </w:p>
    <w:p w14:paraId="54C4CFF3" w14:textId="77777777" w:rsidR="00BD1BED" w:rsidRDefault="00BD1BED">
      <w:pPr>
        <w:spacing w:line="200" w:lineRule="exact"/>
      </w:pPr>
    </w:p>
    <w:p w14:paraId="1D6A8907" w14:textId="77777777" w:rsidR="00BD1BED" w:rsidRDefault="00BD1BED">
      <w:pPr>
        <w:spacing w:before="17" w:line="240" w:lineRule="exact"/>
        <w:rPr>
          <w:sz w:val="24"/>
          <w:szCs w:val="24"/>
        </w:rPr>
      </w:pPr>
    </w:p>
    <w:p w14:paraId="1B178CAA" w14:textId="77777777" w:rsidR="00BD1BED" w:rsidRDefault="00000000">
      <w:pPr>
        <w:spacing w:before="32"/>
        <w:ind w:left="588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32.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232</w:t>
      </w:r>
    </w:p>
    <w:p w14:paraId="717C154B" w14:textId="77777777" w:rsidR="00BD1BED" w:rsidRDefault="00BD1BED">
      <w:pPr>
        <w:spacing w:before="9" w:line="120" w:lineRule="exact"/>
        <w:rPr>
          <w:sz w:val="12"/>
          <w:szCs w:val="12"/>
        </w:rPr>
      </w:pPr>
    </w:p>
    <w:p w14:paraId="4049DFA6" w14:textId="77777777" w:rsidR="00BD1BED" w:rsidRDefault="00000000">
      <w:pPr>
        <w:ind w:left="588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33.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233</w:t>
      </w:r>
    </w:p>
    <w:p w14:paraId="6D15B174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74459A49" w14:textId="77777777" w:rsidR="00BD1BED" w:rsidRDefault="00000000">
      <w:pPr>
        <w:ind w:left="588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34.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pacing w:val="15"/>
          <w:sz w:val="22"/>
          <w:szCs w:val="22"/>
        </w:rPr>
        <w:t>i</w:t>
      </w:r>
      <w:r>
        <w:rPr>
          <w:sz w:val="22"/>
          <w:szCs w:val="22"/>
        </w:rPr>
        <w:t>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234</w:t>
      </w:r>
    </w:p>
    <w:p w14:paraId="2D3CD922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262B583" w14:textId="77777777" w:rsidR="00BD1BED" w:rsidRDefault="00000000">
      <w:pPr>
        <w:ind w:left="588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35.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235</w:t>
      </w:r>
    </w:p>
    <w:p w14:paraId="6FDA12FE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1C178127" w14:textId="77777777" w:rsidR="00BD1BED" w:rsidRDefault="00000000">
      <w:pPr>
        <w:ind w:left="588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36.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238</w:t>
      </w:r>
    </w:p>
    <w:p w14:paraId="4CC277C7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B79F97D" w14:textId="77777777" w:rsidR="00BD1BED" w:rsidRDefault="00000000">
      <w:pPr>
        <w:ind w:left="588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37.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>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239</w:t>
      </w:r>
    </w:p>
    <w:p w14:paraId="71651556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4DF077C8" w14:textId="77777777" w:rsidR="00BD1BED" w:rsidRDefault="00000000">
      <w:pPr>
        <w:ind w:left="588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38.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241</w:t>
      </w:r>
    </w:p>
    <w:p w14:paraId="1D301118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580C8C9A" w14:textId="77777777" w:rsidR="00BD1BED" w:rsidRDefault="00000000">
      <w:pPr>
        <w:ind w:left="588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39.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244</w:t>
      </w:r>
    </w:p>
    <w:p w14:paraId="747AC356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24A4C0D1" w14:textId="77777777" w:rsidR="00BD1BED" w:rsidRDefault="00000000">
      <w:pPr>
        <w:ind w:left="588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40.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8"/>
          <w:sz w:val="22"/>
          <w:szCs w:val="22"/>
        </w:rPr>
        <w:t>i</w:t>
      </w:r>
      <w:r>
        <w:rPr>
          <w:sz w:val="22"/>
          <w:szCs w:val="22"/>
        </w:rPr>
        <w:t>.............................................................................................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245</w:t>
      </w:r>
    </w:p>
    <w:p w14:paraId="5F85CE17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2B404317" w14:textId="77777777" w:rsidR="00BD1BED" w:rsidRDefault="00000000">
      <w:pPr>
        <w:spacing w:line="240" w:lineRule="exact"/>
        <w:ind w:left="588"/>
        <w:rPr>
          <w:sz w:val="22"/>
          <w:szCs w:val="22"/>
        </w:rPr>
      </w:pPr>
      <w:r>
        <w:rPr>
          <w:position w:val="-1"/>
          <w:sz w:val="22"/>
          <w:szCs w:val="22"/>
        </w:rPr>
        <w:t>La</w:t>
      </w:r>
      <w:r>
        <w:rPr>
          <w:spacing w:val="1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ir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n 41. </w:t>
      </w:r>
      <w:r>
        <w:rPr>
          <w:spacing w:val="-1"/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enu</w:t>
      </w:r>
      <w:r>
        <w:rPr>
          <w:spacing w:val="-1"/>
          <w:position w:val="-1"/>
          <w:sz w:val="22"/>
          <w:szCs w:val="22"/>
        </w:rPr>
        <w:t>li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en S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....................................................................</w:t>
      </w:r>
      <w:r>
        <w:rPr>
          <w:spacing w:val="-1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246</w:t>
      </w:r>
    </w:p>
    <w:p w14:paraId="5B5A910F" w14:textId="77777777" w:rsidR="00BD1BED" w:rsidRDefault="00BD1BED">
      <w:pPr>
        <w:spacing w:before="8" w:line="180" w:lineRule="exact"/>
        <w:rPr>
          <w:sz w:val="19"/>
          <w:szCs w:val="19"/>
        </w:rPr>
      </w:pPr>
    </w:p>
    <w:p w14:paraId="3C7BE622" w14:textId="77777777" w:rsidR="00BD1BED" w:rsidRDefault="00BD1BED">
      <w:pPr>
        <w:spacing w:line="200" w:lineRule="exact"/>
      </w:pPr>
    </w:p>
    <w:p w14:paraId="78387F97" w14:textId="77777777" w:rsidR="00BD1BED" w:rsidRDefault="00BD1BED">
      <w:pPr>
        <w:spacing w:line="200" w:lineRule="exact"/>
      </w:pPr>
    </w:p>
    <w:p w14:paraId="2A83AA82" w14:textId="77777777" w:rsidR="00BD1BED" w:rsidRDefault="00BD1BED">
      <w:pPr>
        <w:spacing w:line="200" w:lineRule="exact"/>
      </w:pPr>
    </w:p>
    <w:p w14:paraId="18311160" w14:textId="77777777" w:rsidR="00BD1BED" w:rsidRDefault="00BD1BED">
      <w:pPr>
        <w:spacing w:line="200" w:lineRule="exact"/>
      </w:pPr>
    </w:p>
    <w:p w14:paraId="2D7442AE" w14:textId="77777777" w:rsidR="00BD1BED" w:rsidRDefault="00BD1BED">
      <w:pPr>
        <w:spacing w:line="200" w:lineRule="exact"/>
      </w:pPr>
    </w:p>
    <w:p w14:paraId="602EC688" w14:textId="77777777" w:rsidR="00BD1BED" w:rsidRDefault="00BD1BED">
      <w:pPr>
        <w:spacing w:line="200" w:lineRule="exact"/>
      </w:pPr>
    </w:p>
    <w:p w14:paraId="7D832785" w14:textId="77777777" w:rsidR="00BD1BED" w:rsidRDefault="00BD1BED">
      <w:pPr>
        <w:spacing w:line="200" w:lineRule="exact"/>
      </w:pPr>
    </w:p>
    <w:p w14:paraId="2B900A89" w14:textId="77777777" w:rsidR="00BD1BED" w:rsidRDefault="00BD1BED">
      <w:pPr>
        <w:spacing w:line="200" w:lineRule="exact"/>
      </w:pPr>
    </w:p>
    <w:p w14:paraId="4FF0EEED" w14:textId="77777777" w:rsidR="00BD1BED" w:rsidRDefault="00BD1BED">
      <w:pPr>
        <w:spacing w:line="200" w:lineRule="exact"/>
      </w:pPr>
    </w:p>
    <w:p w14:paraId="690AED09" w14:textId="77777777" w:rsidR="00BD1BED" w:rsidRDefault="00BD1BED">
      <w:pPr>
        <w:spacing w:line="200" w:lineRule="exact"/>
      </w:pPr>
    </w:p>
    <w:p w14:paraId="63346489" w14:textId="77777777" w:rsidR="00BD1BED" w:rsidRDefault="00BD1BED">
      <w:pPr>
        <w:spacing w:line="200" w:lineRule="exact"/>
      </w:pPr>
    </w:p>
    <w:p w14:paraId="6C01B5AE" w14:textId="77777777" w:rsidR="00BD1BED" w:rsidRDefault="00BD1BED">
      <w:pPr>
        <w:spacing w:line="200" w:lineRule="exact"/>
      </w:pPr>
    </w:p>
    <w:p w14:paraId="18A3D338" w14:textId="77777777" w:rsidR="00BD1BED" w:rsidRDefault="00BD1BED">
      <w:pPr>
        <w:spacing w:line="200" w:lineRule="exact"/>
      </w:pPr>
    </w:p>
    <w:p w14:paraId="5FEABA52" w14:textId="77777777" w:rsidR="00BD1BED" w:rsidRDefault="00BD1BED">
      <w:pPr>
        <w:spacing w:line="200" w:lineRule="exact"/>
      </w:pPr>
    </w:p>
    <w:p w14:paraId="4AFAD7B8" w14:textId="77777777" w:rsidR="00BD1BED" w:rsidRDefault="00BD1BED">
      <w:pPr>
        <w:spacing w:line="200" w:lineRule="exact"/>
      </w:pPr>
    </w:p>
    <w:p w14:paraId="14329852" w14:textId="77777777" w:rsidR="00BD1BED" w:rsidRDefault="00BD1BED">
      <w:pPr>
        <w:spacing w:line="200" w:lineRule="exact"/>
      </w:pPr>
    </w:p>
    <w:p w14:paraId="740A3988" w14:textId="77777777" w:rsidR="00BD1BED" w:rsidRDefault="00BD1BED">
      <w:pPr>
        <w:spacing w:line="200" w:lineRule="exact"/>
      </w:pPr>
    </w:p>
    <w:p w14:paraId="474E1C01" w14:textId="77777777" w:rsidR="00BD1BED" w:rsidRDefault="00BD1BED">
      <w:pPr>
        <w:spacing w:line="200" w:lineRule="exact"/>
      </w:pPr>
    </w:p>
    <w:p w14:paraId="1A95271C" w14:textId="77777777" w:rsidR="00BD1BED" w:rsidRDefault="00BD1BED">
      <w:pPr>
        <w:spacing w:line="200" w:lineRule="exact"/>
      </w:pPr>
    </w:p>
    <w:p w14:paraId="670A215B" w14:textId="77777777" w:rsidR="00BD1BED" w:rsidRDefault="00BD1BED">
      <w:pPr>
        <w:spacing w:line="200" w:lineRule="exact"/>
      </w:pPr>
    </w:p>
    <w:p w14:paraId="0AAE8524" w14:textId="77777777" w:rsidR="00BD1BED" w:rsidRDefault="00BD1BED">
      <w:pPr>
        <w:spacing w:line="200" w:lineRule="exact"/>
      </w:pPr>
    </w:p>
    <w:p w14:paraId="64366AD3" w14:textId="77777777" w:rsidR="00BD1BED" w:rsidRDefault="00BD1BED">
      <w:pPr>
        <w:spacing w:line="200" w:lineRule="exact"/>
      </w:pPr>
    </w:p>
    <w:p w14:paraId="16AD1C10" w14:textId="77777777" w:rsidR="00BD1BED" w:rsidRDefault="00BD1BED">
      <w:pPr>
        <w:spacing w:line="200" w:lineRule="exact"/>
      </w:pPr>
    </w:p>
    <w:p w14:paraId="0A1A4B83" w14:textId="77777777" w:rsidR="00BD1BED" w:rsidRDefault="00BD1BED">
      <w:pPr>
        <w:spacing w:line="200" w:lineRule="exact"/>
      </w:pPr>
    </w:p>
    <w:p w14:paraId="2DCF8ED2" w14:textId="77777777" w:rsidR="00BD1BED" w:rsidRDefault="00BD1BED">
      <w:pPr>
        <w:spacing w:line="200" w:lineRule="exact"/>
      </w:pPr>
    </w:p>
    <w:p w14:paraId="0EA6EAE7" w14:textId="77777777" w:rsidR="00BD1BED" w:rsidRDefault="00BD1BED">
      <w:pPr>
        <w:spacing w:line="200" w:lineRule="exact"/>
      </w:pPr>
    </w:p>
    <w:p w14:paraId="348E66E0" w14:textId="77777777" w:rsidR="00BD1BED" w:rsidRDefault="00BD1BED">
      <w:pPr>
        <w:spacing w:line="200" w:lineRule="exact"/>
      </w:pPr>
    </w:p>
    <w:p w14:paraId="560D79BD" w14:textId="77777777" w:rsidR="00BD1BED" w:rsidRDefault="00BD1BED">
      <w:pPr>
        <w:spacing w:line="200" w:lineRule="exact"/>
      </w:pPr>
    </w:p>
    <w:p w14:paraId="5E0423BF" w14:textId="77777777" w:rsidR="00BD1BED" w:rsidRDefault="00BD1BED">
      <w:pPr>
        <w:spacing w:line="200" w:lineRule="exact"/>
      </w:pPr>
    </w:p>
    <w:p w14:paraId="5FDC394A" w14:textId="77777777" w:rsidR="00BD1BED" w:rsidRDefault="00BD1BED">
      <w:pPr>
        <w:spacing w:line="200" w:lineRule="exact"/>
      </w:pPr>
    </w:p>
    <w:p w14:paraId="1E8EC319" w14:textId="77777777" w:rsidR="00BD1BED" w:rsidRDefault="00BD1BED">
      <w:pPr>
        <w:spacing w:line="200" w:lineRule="exact"/>
      </w:pPr>
    </w:p>
    <w:p w14:paraId="65DF492E" w14:textId="77777777" w:rsidR="00BD1BED" w:rsidRDefault="00BD1BED">
      <w:pPr>
        <w:spacing w:line="200" w:lineRule="exact"/>
      </w:pPr>
    </w:p>
    <w:p w14:paraId="42076545" w14:textId="77777777" w:rsidR="00BD1BED" w:rsidRDefault="00BD1BED">
      <w:pPr>
        <w:spacing w:line="200" w:lineRule="exact"/>
      </w:pPr>
    </w:p>
    <w:p w14:paraId="30C4CFB3" w14:textId="77777777" w:rsidR="00BD1BED" w:rsidRDefault="00BD1BED">
      <w:pPr>
        <w:spacing w:line="200" w:lineRule="exact"/>
      </w:pPr>
    </w:p>
    <w:p w14:paraId="0960D262" w14:textId="77777777" w:rsidR="00BD1BED" w:rsidRDefault="00BD1BED">
      <w:pPr>
        <w:spacing w:line="200" w:lineRule="exact"/>
      </w:pPr>
    </w:p>
    <w:p w14:paraId="6273B099" w14:textId="77777777" w:rsidR="00BD1BED" w:rsidRDefault="00BD1BED">
      <w:pPr>
        <w:spacing w:line="200" w:lineRule="exact"/>
      </w:pPr>
    </w:p>
    <w:p w14:paraId="0B4AC3DD" w14:textId="77777777" w:rsidR="00BD1BED" w:rsidRDefault="00BD1BED">
      <w:pPr>
        <w:spacing w:line="200" w:lineRule="exact"/>
      </w:pPr>
    </w:p>
    <w:p w14:paraId="4E48A670" w14:textId="77777777" w:rsidR="00BD1BED" w:rsidRDefault="00BD1BED">
      <w:pPr>
        <w:spacing w:line="200" w:lineRule="exact"/>
      </w:pPr>
    </w:p>
    <w:p w14:paraId="5425F685" w14:textId="77777777" w:rsidR="00BD1BED" w:rsidRDefault="00BD1BED">
      <w:pPr>
        <w:spacing w:line="200" w:lineRule="exact"/>
      </w:pPr>
    </w:p>
    <w:p w14:paraId="4F6F325E" w14:textId="77777777" w:rsidR="00BD1BED" w:rsidRDefault="00BD1BED">
      <w:pPr>
        <w:spacing w:line="200" w:lineRule="exact"/>
      </w:pPr>
    </w:p>
    <w:p w14:paraId="77EC291F" w14:textId="77777777" w:rsidR="00BD1BED" w:rsidRDefault="00BD1BED">
      <w:pPr>
        <w:spacing w:line="200" w:lineRule="exact"/>
      </w:pPr>
    </w:p>
    <w:p w14:paraId="39F27675" w14:textId="77777777" w:rsidR="00BD1BED" w:rsidRDefault="00BD1BED">
      <w:pPr>
        <w:spacing w:line="200" w:lineRule="exact"/>
      </w:pPr>
    </w:p>
    <w:p w14:paraId="25B74B6F" w14:textId="77777777" w:rsidR="00BD1BED" w:rsidRDefault="00BD1BED">
      <w:pPr>
        <w:spacing w:line="200" w:lineRule="exact"/>
      </w:pPr>
    </w:p>
    <w:p w14:paraId="03D5AE81" w14:textId="77777777" w:rsidR="00BD1BED" w:rsidRDefault="00BD1BED">
      <w:pPr>
        <w:spacing w:line="200" w:lineRule="exact"/>
      </w:pPr>
    </w:p>
    <w:p w14:paraId="379441C9" w14:textId="77777777" w:rsidR="00BD1BED" w:rsidRDefault="00BD1BED">
      <w:pPr>
        <w:spacing w:line="200" w:lineRule="exact"/>
      </w:pPr>
    </w:p>
    <w:p w14:paraId="4DAC9B54" w14:textId="77777777" w:rsidR="00BD1BED" w:rsidRDefault="00000000">
      <w:pPr>
        <w:spacing w:before="29"/>
        <w:ind w:left="4400" w:right="3909"/>
        <w:jc w:val="center"/>
        <w:rPr>
          <w:sz w:val="24"/>
          <w:szCs w:val="24"/>
        </w:rPr>
        <w:sectPr w:rsidR="00BD1BED" w:rsidSect="007E3F94">
          <w:headerReference w:type="default" r:id="rId21"/>
          <w:pgSz w:w="11920" w:h="16840"/>
          <w:pgMar w:top="1580" w:right="1600" w:bottom="280" w:left="1680" w:header="0" w:footer="0" w:gutter="0"/>
          <w:cols w:space="720"/>
        </w:sectPr>
      </w:pPr>
      <w:r>
        <w:rPr>
          <w:w w:val="99"/>
          <w:sz w:val="24"/>
          <w:szCs w:val="24"/>
        </w:rPr>
        <w:t>xv</w:t>
      </w:r>
    </w:p>
    <w:p w14:paraId="71CFC126" w14:textId="77777777" w:rsidR="00BD1BED" w:rsidRDefault="00BD1BED">
      <w:pPr>
        <w:spacing w:before="10" w:line="120" w:lineRule="exact"/>
        <w:rPr>
          <w:sz w:val="13"/>
          <w:szCs w:val="13"/>
        </w:rPr>
      </w:pPr>
    </w:p>
    <w:p w14:paraId="4A31D4A0" w14:textId="77777777" w:rsidR="00BD1BED" w:rsidRDefault="00BD1BED">
      <w:pPr>
        <w:spacing w:line="200" w:lineRule="exact"/>
      </w:pPr>
    </w:p>
    <w:p w14:paraId="74B6E7D9" w14:textId="77777777" w:rsidR="00BD1BED" w:rsidRDefault="00BD1BED">
      <w:pPr>
        <w:spacing w:line="200" w:lineRule="exact"/>
      </w:pPr>
    </w:p>
    <w:p w14:paraId="27E954FD" w14:textId="77777777" w:rsidR="00BD1BED" w:rsidRDefault="00BD1BED">
      <w:pPr>
        <w:spacing w:line="200" w:lineRule="exact"/>
      </w:pPr>
    </w:p>
    <w:p w14:paraId="3D6E29C7" w14:textId="77777777" w:rsidR="00BD1BED" w:rsidRDefault="00000000">
      <w:pPr>
        <w:spacing w:before="29" w:line="359" w:lineRule="auto"/>
        <w:ind w:left="3601" w:right="3137" w:hanging="8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I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w w:val="99"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w w:val="99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w w:val="99"/>
          <w:sz w:val="24"/>
          <w:szCs w:val="24"/>
        </w:rPr>
        <w:t>UAN</w:t>
      </w:r>
    </w:p>
    <w:p w14:paraId="46459627" w14:textId="77777777" w:rsidR="00BD1BED" w:rsidRDefault="00BD1BED">
      <w:pPr>
        <w:spacing w:line="200" w:lineRule="exact"/>
      </w:pPr>
    </w:p>
    <w:p w14:paraId="769E2E5B" w14:textId="77777777" w:rsidR="00BD1BED" w:rsidRDefault="00BD1BED">
      <w:pPr>
        <w:spacing w:line="200" w:lineRule="exact"/>
      </w:pPr>
    </w:p>
    <w:p w14:paraId="2D65513F" w14:textId="77777777" w:rsidR="00BD1BED" w:rsidRDefault="00BD1BED">
      <w:pPr>
        <w:spacing w:line="200" w:lineRule="exact"/>
      </w:pPr>
    </w:p>
    <w:p w14:paraId="22EA9EDA" w14:textId="77777777" w:rsidR="00BD1BED" w:rsidRDefault="00BD1BED">
      <w:pPr>
        <w:spacing w:before="1" w:line="220" w:lineRule="exact"/>
        <w:rPr>
          <w:sz w:val="22"/>
          <w:szCs w:val="22"/>
        </w:rPr>
      </w:pPr>
    </w:p>
    <w:p w14:paraId="1DDCD72E" w14:textId="77777777" w:rsidR="00BD1BED" w:rsidRDefault="000000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14:paraId="3C37CC37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3A21EEA" w14:textId="77777777" w:rsidR="00BD1BED" w:rsidRDefault="00000000">
      <w:pPr>
        <w:spacing w:line="359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a-c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</w:p>
    <w:p w14:paraId="3D88D50B" w14:textId="77777777" w:rsidR="00BD1BED" w:rsidRDefault="00000000">
      <w:pPr>
        <w:spacing w:before="6" w:line="359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du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sus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ngsun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kho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2013: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561DF43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14:paraId="56BEE621" w14:textId="77777777" w:rsidR="00BD1BED" w:rsidRDefault="00000000">
      <w:pPr>
        <w:spacing w:before="4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 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 20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2003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3,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kwa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u,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 k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gung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b.</w:t>
      </w:r>
    </w:p>
    <w:p w14:paraId="748F6331" w14:textId="77777777" w:rsidR="00BD1BED" w:rsidRDefault="00000000">
      <w:pPr>
        <w:spacing w:before="3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 u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 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2018: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458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</w:p>
    <w:p w14:paraId="3BDD3B86" w14:textId="77777777" w:rsidR="00BD1BED" w:rsidRDefault="00000000">
      <w:pPr>
        <w:spacing w:line="260" w:lineRule="exact"/>
        <w:ind w:left="4460" w:right="3989"/>
        <w:jc w:val="center"/>
        <w:rPr>
          <w:sz w:val="24"/>
          <w:szCs w:val="24"/>
        </w:rPr>
        <w:sectPr w:rsidR="00BD1BED" w:rsidSect="007E3F94">
          <w:headerReference w:type="default" r:id="rId22"/>
          <w:pgSz w:w="11920" w:h="16840"/>
          <w:pgMar w:top="1580" w:right="1580" w:bottom="280" w:left="1680" w:header="0" w:footer="0" w:gutter="0"/>
          <w:cols w:space="720"/>
        </w:sectPr>
      </w:pPr>
      <w:r>
        <w:rPr>
          <w:w w:val="99"/>
          <w:sz w:val="24"/>
          <w:szCs w:val="24"/>
        </w:rPr>
        <w:t>1</w:t>
      </w:r>
    </w:p>
    <w:p w14:paraId="31414CBC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3129A5F5" w14:textId="77777777" w:rsidR="00BD1BED" w:rsidRDefault="00BD1BED">
      <w:pPr>
        <w:spacing w:line="200" w:lineRule="exact"/>
      </w:pPr>
    </w:p>
    <w:p w14:paraId="25D083CB" w14:textId="77777777" w:rsidR="00BD1BED" w:rsidRDefault="00BD1BED">
      <w:pPr>
        <w:spacing w:line="200" w:lineRule="exact"/>
      </w:pPr>
    </w:p>
    <w:p w14:paraId="4B5CC9C7" w14:textId="77777777" w:rsidR="00BD1BED" w:rsidRDefault="00000000">
      <w:pPr>
        <w:spacing w:before="29" w:line="359" w:lineRule="auto"/>
        <w:ind w:left="871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guna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y, 2015: 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70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41B5B8A0" w14:textId="77777777" w:rsidR="00BD1BED" w:rsidRDefault="00000000">
      <w:pPr>
        <w:spacing w:before="6" w:line="360" w:lineRule="auto"/>
        <w:ind w:left="871" w:right="78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 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knya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ng.</w:t>
      </w:r>
    </w:p>
    <w:p w14:paraId="7378AA17" w14:textId="77777777" w:rsidR="00BD1BED" w:rsidRDefault="00000000">
      <w:pPr>
        <w:spacing w:before="4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knya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ui di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14:paraId="772217A2" w14:textId="77777777" w:rsidR="00BD1BED" w:rsidRDefault="00000000">
      <w:pPr>
        <w:spacing w:before="6" w:line="359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71F1959D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ksi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</w:p>
    <w:p w14:paraId="5C059A4D" w14:textId="77777777" w:rsidR="00BD1BED" w:rsidRDefault="00000000">
      <w:pPr>
        <w:spacing w:before="4"/>
        <w:ind w:left="871" w:right="6871"/>
        <w:jc w:val="both"/>
        <w:rPr>
          <w:sz w:val="24"/>
          <w:szCs w:val="24"/>
        </w:rPr>
        <w:sectPr w:rsidR="00BD1BED" w:rsidSect="007E3F94">
          <w:headerReference w:type="default" r:id="rId23"/>
          <w:pgSz w:w="11920" w:h="16840"/>
          <w:pgMar w:top="1680" w:right="1580" w:bottom="280" w:left="1680" w:header="1448" w:footer="0" w:gutter="0"/>
          <w:pgNumType w:start="2"/>
          <w:cols w:space="720"/>
        </w:sectPr>
      </w:pPr>
      <w:r>
        <w:rPr>
          <w:sz w:val="24"/>
          <w:szCs w:val="24"/>
        </w:rPr>
        <w:t>2010: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DFD55F6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5AD79DF9" w14:textId="77777777" w:rsidR="00BD1BED" w:rsidRDefault="00BD1BED">
      <w:pPr>
        <w:spacing w:line="200" w:lineRule="exact"/>
      </w:pPr>
    </w:p>
    <w:p w14:paraId="1CD450F8" w14:textId="77777777" w:rsidR="00BD1BED" w:rsidRDefault="00BD1BED">
      <w:pPr>
        <w:spacing w:line="200" w:lineRule="exact"/>
      </w:pPr>
    </w:p>
    <w:p w14:paraId="18330912" w14:textId="77777777" w:rsidR="00BD1BED" w:rsidRDefault="00000000">
      <w:pPr>
        <w:spacing w:before="29" w:line="359" w:lineRule="auto"/>
        <w:ind w:left="871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ngsung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1)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 3)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4)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2014:</w:t>
      </w:r>
    </w:p>
    <w:p w14:paraId="78EFBC3F" w14:textId="77777777" w:rsidR="00BD1BED" w:rsidRDefault="00000000">
      <w:pPr>
        <w:spacing w:before="6" w:line="260" w:lineRule="exact"/>
        <w:ind w:left="871"/>
        <w:rPr>
          <w:sz w:val="24"/>
          <w:szCs w:val="24"/>
        </w:rPr>
      </w:pPr>
      <w:r>
        <w:rPr>
          <w:position w:val="-1"/>
          <w:sz w:val="24"/>
          <w:szCs w:val="24"/>
        </w:rPr>
        <w:t>176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.</w:t>
      </w:r>
    </w:p>
    <w:p w14:paraId="2015AC62" w14:textId="77777777" w:rsidR="00BD1BED" w:rsidRDefault="00BD1BED">
      <w:pPr>
        <w:spacing w:before="2" w:line="140" w:lineRule="exact"/>
        <w:rPr>
          <w:sz w:val="14"/>
          <w:szCs w:val="14"/>
        </w:rPr>
      </w:pPr>
    </w:p>
    <w:p w14:paraId="7A82E9DD" w14:textId="77777777" w:rsidR="00BD1BED" w:rsidRDefault="00000000">
      <w:pPr>
        <w:spacing w:line="360" w:lineRule="auto"/>
        <w:ind w:left="871" w:right="77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2018: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176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B52C151" w14:textId="77777777" w:rsidR="00BD1BED" w:rsidRDefault="00000000">
      <w:pPr>
        <w:spacing w:before="6" w:line="360" w:lineRule="auto"/>
        <w:ind w:left="871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snya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unya 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uga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op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00CF07FD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ukung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14:paraId="217213EF" w14:textId="77777777" w:rsidR="00BD1BED" w:rsidRDefault="00000000">
      <w:pPr>
        <w:spacing w:before="4" w:line="360" w:lineRule="auto"/>
        <w:ind w:left="871" w:right="78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07372F2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580D78F4" w14:textId="77777777" w:rsidR="00BD1BED" w:rsidRDefault="00BD1BED">
      <w:pPr>
        <w:spacing w:line="200" w:lineRule="exact"/>
      </w:pPr>
    </w:p>
    <w:p w14:paraId="17E61254" w14:textId="77777777" w:rsidR="00BD1BED" w:rsidRDefault="00BD1BED">
      <w:pPr>
        <w:spacing w:line="200" w:lineRule="exact"/>
      </w:pPr>
    </w:p>
    <w:p w14:paraId="7059EF0A" w14:textId="77777777" w:rsidR="00BD1BED" w:rsidRDefault="00000000">
      <w:pPr>
        <w:spacing w:before="29" w:line="359" w:lineRule="auto"/>
        <w:ind w:left="871" w:right="78" w:firstLine="56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k/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5343A42" w14:textId="77777777" w:rsidR="00BD1BED" w:rsidRDefault="00000000">
      <w:pPr>
        <w:spacing w:before="6" w:line="359" w:lineRule="auto"/>
        <w:ind w:left="871" w:right="78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knya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</w:p>
    <w:p w14:paraId="7FABD7E7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ilm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ung</w:t>
      </w:r>
      <w:r>
        <w:rPr>
          <w:spacing w:val="1"/>
          <w:sz w:val="24"/>
          <w:szCs w:val="24"/>
        </w:rPr>
        <w:t xml:space="preserve"> 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ilm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7E86C8A0" w14:textId="77777777" w:rsidR="00BD1BED" w:rsidRDefault="00000000">
      <w:pPr>
        <w:spacing w:before="4" w:line="360" w:lineRule="auto"/>
        <w:ind w:left="871" w:right="75" w:firstLine="56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uga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14:paraId="13CBB151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sud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Muhibb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135)</w:t>
      </w:r>
    </w:p>
    <w:p w14:paraId="085E2867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1F409ED5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0D1A19B0" w14:textId="77777777" w:rsidR="00BD1BED" w:rsidRDefault="00BD1BED">
      <w:pPr>
        <w:spacing w:line="200" w:lineRule="exact"/>
      </w:pPr>
    </w:p>
    <w:p w14:paraId="3D583347" w14:textId="77777777" w:rsidR="00BD1BED" w:rsidRDefault="00BD1BED">
      <w:pPr>
        <w:spacing w:line="200" w:lineRule="exact"/>
      </w:pPr>
    </w:p>
    <w:p w14:paraId="7BB4096D" w14:textId="77777777" w:rsidR="00BD1BED" w:rsidRDefault="00000000">
      <w:pPr>
        <w:spacing w:before="29" w:line="360" w:lineRule="auto"/>
        <w:ind w:left="830" w:right="119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 xml:space="preserve">ng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2"/>
          <w:w w:val="99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4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kn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u.</w:t>
      </w:r>
      <w:r>
        <w:rPr>
          <w:spacing w:val="4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sw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spons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f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w w:val="99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4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14:paraId="44DA843F" w14:textId="77777777" w:rsidR="00BD1BED" w:rsidRDefault="00000000">
      <w:pPr>
        <w:spacing w:before="6"/>
        <w:ind w:left="871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E10433A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0EFAF7C" w14:textId="77777777" w:rsidR="00BD1BED" w:rsidRDefault="00000000">
      <w:pPr>
        <w:spacing w:line="360" w:lineRule="auto"/>
        <w:ind w:left="871" w:right="75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14:paraId="262BF05B" w14:textId="77777777" w:rsidR="00BD1BED" w:rsidRDefault="00000000">
      <w:pPr>
        <w:spacing w:before="3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6: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EB09165" w14:textId="77777777" w:rsidR="00BD1BED" w:rsidRDefault="00000000">
      <w:pPr>
        <w:spacing w:before="3" w:line="360" w:lineRule="auto"/>
        <w:ind w:left="871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kons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uka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sunggu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6C6D4B0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24DA4DAA" w14:textId="77777777" w:rsidR="00BD1BED" w:rsidRDefault="00BD1BED">
      <w:pPr>
        <w:spacing w:line="200" w:lineRule="exact"/>
      </w:pPr>
    </w:p>
    <w:p w14:paraId="65E2318C" w14:textId="77777777" w:rsidR="00BD1BED" w:rsidRDefault="00BD1BED">
      <w:pPr>
        <w:spacing w:line="200" w:lineRule="exact"/>
      </w:pPr>
    </w:p>
    <w:p w14:paraId="3193A9F1" w14:textId="77777777" w:rsidR="00BD1BED" w:rsidRDefault="00000000">
      <w:pPr>
        <w:spacing w:before="29" w:line="360" w:lineRule="auto"/>
        <w:ind w:left="871" w:right="75" w:firstLine="56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laj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ke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un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</w:p>
    <w:p w14:paraId="08EB537A" w14:textId="77777777" w:rsidR="00BD1BED" w:rsidRDefault="00000000">
      <w:pPr>
        <w:spacing w:before="4" w:line="360" w:lineRule="auto"/>
        <w:ind w:left="871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ds,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ibowo, 2018: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dib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u.</w:t>
      </w:r>
    </w:p>
    <w:p w14:paraId="46EE2964" w14:textId="77777777" w:rsidR="00BD1BED" w:rsidRDefault="00000000">
      <w:pPr>
        <w:spacing w:before="6" w:line="359" w:lineRule="auto"/>
        <w:ind w:left="871" w:right="78" w:firstLine="56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nonv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s.</w:t>
      </w:r>
    </w:p>
    <w:p w14:paraId="39B6B267" w14:textId="77777777" w:rsidR="00BD1BED" w:rsidRDefault="00000000">
      <w:pPr>
        <w:spacing w:before="6" w:line="359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-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30E6E16D" w14:textId="77777777" w:rsidR="00BD1BED" w:rsidRDefault="00000000">
      <w:pPr>
        <w:spacing w:before="6" w:line="360" w:lineRule="auto"/>
        <w:ind w:left="871" w:right="77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</w:p>
    <w:p w14:paraId="2462DB6E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F88D3B6" w14:textId="77777777" w:rsidR="00BD1BED" w:rsidRDefault="00BD1BED">
      <w:pPr>
        <w:spacing w:line="200" w:lineRule="exact"/>
      </w:pPr>
    </w:p>
    <w:p w14:paraId="3F2EFBA2" w14:textId="77777777" w:rsidR="00BD1BED" w:rsidRDefault="00BD1BED">
      <w:pPr>
        <w:spacing w:line="200" w:lineRule="exact"/>
      </w:pPr>
    </w:p>
    <w:p w14:paraId="08783BEA" w14:textId="77777777" w:rsidR="00BD1BED" w:rsidRDefault="00000000">
      <w:pPr>
        <w:spacing w:before="29" w:line="359" w:lineRule="auto"/>
        <w:ind w:left="871" w:right="78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079F2D1E" w14:textId="77777777" w:rsidR="00BD1BED" w:rsidRDefault="00000000">
      <w:pPr>
        <w:spacing w:before="7" w:line="359" w:lineRule="auto"/>
        <w:ind w:left="871" w:right="75" w:firstLine="56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swa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 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ks.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</w:p>
    <w:p w14:paraId="009298B7" w14:textId="77777777" w:rsidR="00BD1BED" w:rsidRDefault="00000000">
      <w:pPr>
        <w:spacing w:before="6"/>
        <w:ind w:left="871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bunyi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2F95C88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35F7BCB" w14:textId="77777777" w:rsidR="00BD1BED" w:rsidRDefault="00000000">
      <w:pPr>
        <w:spacing w:line="360" w:lineRule="auto"/>
        <w:ind w:left="871" w:right="78" w:firstLine="56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ga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swa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pok.</w:t>
      </w:r>
    </w:p>
    <w:p w14:paraId="011CC413" w14:textId="77777777" w:rsidR="00BD1BED" w:rsidRDefault="00000000">
      <w:pPr>
        <w:spacing w:before="6" w:line="359" w:lineRule="auto"/>
        <w:ind w:left="871" w:right="77" w:firstLine="56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nyusun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Si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479AB3E7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nonn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nons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subk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nsur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kbud,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2018: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</w:p>
    <w:p w14:paraId="14F48072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ungk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kdo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02F062BE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5B08D7E2" w14:textId="77777777" w:rsidR="00BD1BED" w:rsidRDefault="00BD1BED">
      <w:pPr>
        <w:spacing w:line="200" w:lineRule="exact"/>
      </w:pPr>
    </w:p>
    <w:p w14:paraId="7D4ED02B" w14:textId="77777777" w:rsidR="00BD1BED" w:rsidRDefault="00BD1BED">
      <w:pPr>
        <w:spacing w:line="200" w:lineRule="exact"/>
      </w:pPr>
    </w:p>
    <w:p w14:paraId="5394F503" w14:textId="77777777" w:rsidR="00BD1BED" w:rsidRDefault="00000000">
      <w:pPr>
        <w:spacing w:before="29" w:line="359" w:lineRule="auto"/>
        <w:ind w:left="871" w:right="78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4884371" w14:textId="77777777" w:rsidR="00BD1BED" w:rsidRDefault="00000000">
      <w:pPr>
        <w:spacing w:before="7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nnya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npa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ipsi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ipsi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130)</w:t>
      </w:r>
    </w:p>
    <w:p w14:paraId="4A90073D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buku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 buku ku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2022: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137)</w:t>
      </w:r>
    </w:p>
    <w:p w14:paraId="12728A0D" w14:textId="77777777" w:rsidR="00BD1BED" w:rsidRDefault="00000000">
      <w:pPr>
        <w:spacing w:before="4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B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af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 on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n.</w:t>
      </w:r>
    </w:p>
    <w:p w14:paraId="4F26D4DC" w14:textId="77777777" w:rsidR="00BD1BED" w:rsidRDefault="00000000">
      <w:pPr>
        <w:spacing w:before="6" w:line="359" w:lineRule="auto"/>
        <w:ind w:left="871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qur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2017: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uknya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 sos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wa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bul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pa</w:t>
      </w:r>
      <w:r>
        <w:rPr>
          <w:spacing w:val="-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</w:p>
    <w:p w14:paraId="1FC0E858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469E4B70" w14:textId="77777777" w:rsidR="00BD1BED" w:rsidRDefault="00BD1BED">
      <w:pPr>
        <w:spacing w:line="200" w:lineRule="exact"/>
      </w:pPr>
    </w:p>
    <w:p w14:paraId="41C0EEDD" w14:textId="77777777" w:rsidR="00BD1BED" w:rsidRDefault="00BD1BED">
      <w:pPr>
        <w:spacing w:line="200" w:lineRule="exact"/>
      </w:pPr>
    </w:p>
    <w:p w14:paraId="219872B2" w14:textId="77777777" w:rsidR="00BD1BED" w:rsidRDefault="00000000">
      <w:pPr>
        <w:spacing w:before="29" w:line="359" w:lineRule="auto"/>
        <w:ind w:left="871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 Tsun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mmi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?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14:paraId="7074EB68" w14:textId="77777777" w:rsidR="00BD1BED" w:rsidRDefault="00000000">
      <w:pPr>
        <w:spacing w:before="7" w:line="360" w:lineRule="auto"/>
        <w:ind w:left="871" w:right="75" w:firstLine="569"/>
        <w:jc w:val="both"/>
        <w:rPr>
          <w:sz w:val="24"/>
          <w:szCs w:val="24"/>
        </w:rPr>
      </w:pPr>
      <w:r>
        <w:rPr>
          <w:sz w:val="24"/>
          <w:szCs w:val="24"/>
        </w:rPr>
        <w:t>Ekspos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qur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2017: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B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k,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Huku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</w:p>
    <w:p w14:paraId="5077DF54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dua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</w:p>
    <w:p w14:paraId="21BF7EBF" w14:textId="77777777" w:rsidR="00BD1BED" w:rsidRDefault="00000000">
      <w:pPr>
        <w:spacing w:before="4" w:line="360" w:lineRule="auto"/>
        <w:ind w:left="871" w:right="76"/>
        <w:jc w:val="both"/>
        <w:rPr>
          <w:sz w:val="24"/>
          <w:szCs w:val="24"/>
        </w:rPr>
      </w:pPr>
      <w:r>
        <w:rPr>
          <w:sz w:val="24"/>
          <w:szCs w:val="24"/>
        </w:rPr>
        <w:t>2018: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skusi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skusi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MK</w:t>
      </w:r>
      <w:r>
        <w:rPr>
          <w:spacing w:val="-1"/>
          <w:sz w:val="24"/>
          <w:szCs w:val="24"/>
        </w:rPr>
        <w:t>?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?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?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14:paraId="4A6E2813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B</w:t>
      </w:r>
      <w:r>
        <w:rPr>
          <w:spacing w:val="3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si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n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hibur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ya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</w:t>
      </w:r>
      <w:r>
        <w:rPr>
          <w:spacing w:val="-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ono</w:t>
      </w:r>
      <w:r>
        <w:rPr>
          <w:spacing w:val="1"/>
          <w:w w:val="99"/>
          <w:sz w:val="24"/>
          <w:szCs w:val="24"/>
        </w:rPr>
        <w:t>l</w:t>
      </w:r>
      <w:r>
        <w:rPr>
          <w:w w:val="99"/>
          <w:sz w:val="24"/>
          <w:szCs w:val="24"/>
        </w:rPr>
        <w:t>og</w:t>
      </w:r>
      <w:r>
        <w:rPr>
          <w:spacing w:val="1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sny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.</w:t>
      </w:r>
      <w:r>
        <w:rPr>
          <w:spacing w:val="-11"/>
          <w:w w:val="9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upa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</w:p>
    <w:p w14:paraId="7F042DB3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ur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5E5A3332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456AF914" w14:textId="77777777" w:rsidR="00BD1BED" w:rsidRDefault="00BD1BED">
      <w:pPr>
        <w:spacing w:line="200" w:lineRule="exact"/>
      </w:pPr>
    </w:p>
    <w:p w14:paraId="33E24E08" w14:textId="77777777" w:rsidR="00BD1BED" w:rsidRDefault="00BD1BED">
      <w:pPr>
        <w:spacing w:line="200" w:lineRule="exact"/>
      </w:pPr>
    </w:p>
    <w:p w14:paraId="0BD8539D" w14:textId="77777777" w:rsidR="00BD1BED" w:rsidRDefault="00000000">
      <w:pPr>
        <w:spacing w:before="29" w:line="360" w:lineRule="auto"/>
        <w:ind w:left="871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unsur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14:paraId="050C6530" w14:textId="77777777" w:rsidR="00BD1BED" w:rsidRDefault="00000000">
      <w:pPr>
        <w:spacing w:before="4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kdot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kdot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upa 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k, 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479289ED" w14:textId="77777777" w:rsidR="00BD1BED" w:rsidRDefault="00000000">
      <w:pPr>
        <w:spacing w:before="3" w:line="360" w:lineRule="auto"/>
        <w:ind w:left="871" w:right="78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BB</w:t>
      </w:r>
      <w:r>
        <w:rPr>
          <w:spacing w:val="-1"/>
          <w:sz w:val="24"/>
          <w:szCs w:val="24"/>
        </w:rPr>
        <w:t>I)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kdot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kdot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BC2185F" w14:textId="77777777" w:rsidR="00BD1BED" w:rsidRDefault="00000000">
      <w:pPr>
        <w:spacing w:before="3" w:line="360" w:lineRule="auto"/>
        <w:ind w:left="871" w:right="78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 xml:space="preserve">ki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okoh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kdot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402DD518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di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color w:val="FF0000"/>
          <w:sz w:val="24"/>
          <w:szCs w:val="24"/>
        </w:rPr>
        <w:t>.</w:t>
      </w:r>
      <w:r>
        <w:rPr>
          <w:color w:val="FF0000"/>
          <w:spacing w:val="-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nu</w:t>
      </w:r>
      <w:r>
        <w:rPr>
          <w:color w:val="000000"/>
          <w:spacing w:val="1"/>
          <w:sz w:val="24"/>
          <w:szCs w:val="24"/>
        </w:rPr>
        <w:t>li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ks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pacing w:val="3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nsi 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4.6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ngungk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ka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uk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cer</w:t>
      </w:r>
      <w:r>
        <w:rPr>
          <w:color w:val="000000"/>
          <w:spacing w:val="1"/>
          <w:sz w:val="24"/>
          <w:szCs w:val="24"/>
        </w:rPr>
        <w:t>it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 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uk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ur 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aa</w:t>
      </w:r>
      <w:r>
        <w:rPr>
          <w:color w:val="000000"/>
          <w:sz w:val="24"/>
          <w:szCs w:val="24"/>
        </w:rPr>
        <w:t>n.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nsi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nyu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ks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ar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. 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pacing w:val="3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ni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k 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pu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nu</w:t>
      </w:r>
      <w:r>
        <w:rPr>
          <w:color w:val="000000"/>
          <w:spacing w:val="1"/>
          <w:sz w:val="24"/>
          <w:szCs w:val="24"/>
        </w:rPr>
        <w:t>li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cer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eca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.</w:t>
      </w:r>
    </w:p>
    <w:p w14:paraId="3954D8BB" w14:textId="77777777" w:rsidR="00BD1BED" w:rsidRDefault="00000000">
      <w:pPr>
        <w:spacing w:before="4" w:line="360" w:lineRule="auto"/>
        <w:ind w:left="871" w:right="78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2008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24)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70B3DB4" w14:textId="77777777" w:rsidR="00BD1BED" w:rsidRDefault="00000000">
      <w:pPr>
        <w:spacing w:before="6" w:line="359" w:lineRule="auto"/>
        <w:ind w:left="871" w:right="78" w:firstLine="569"/>
        <w:jc w:val="both"/>
        <w:rPr>
          <w:sz w:val="24"/>
          <w:szCs w:val="24"/>
        </w:rPr>
        <w:sectPr w:rsidR="00BD1BED" w:rsidSect="007E3F94">
          <w:headerReference w:type="default" r:id="rId24"/>
          <w:pgSz w:w="11920" w:h="16840"/>
          <w:pgMar w:top="1680" w:right="1580" w:bottom="280" w:left="1680" w:header="1448" w:footer="0" w:gutter="0"/>
          <w:pgNumType w:start="10"/>
          <w:cols w:space="720"/>
        </w:sectPr>
      </w:pP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54AC59B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308BB363" w14:textId="77777777" w:rsidR="00BD1BED" w:rsidRDefault="00BD1BED">
      <w:pPr>
        <w:spacing w:line="200" w:lineRule="exact"/>
      </w:pPr>
    </w:p>
    <w:p w14:paraId="7A6D9BE7" w14:textId="77777777" w:rsidR="00BD1BED" w:rsidRDefault="00BD1BED">
      <w:pPr>
        <w:spacing w:line="200" w:lineRule="exact"/>
      </w:pPr>
    </w:p>
    <w:p w14:paraId="5A02DCEF" w14:textId="77777777" w:rsidR="00BD1BED" w:rsidRDefault="00000000">
      <w:pPr>
        <w:spacing w:before="29" w:line="360" w:lineRule="auto"/>
        <w:ind w:left="1154" w:right="75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lili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 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AE2ABF2" w14:textId="77777777" w:rsidR="00BD1BED" w:rsidRDefault="00000000">
      <w:pPr>
        <w:spacing w:before="4" w:line="360" w:lineRule="auto"/>
        <w:ind w:left="1154" w:right="7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dua 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okoh 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punggung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Kon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unsu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uns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24EB24B4" w14:textId="77777777" w:rsidR="00BD1BED" w:rsidRDefault="00000000">
      <w:pPr>
        <w:spacing w:before="3" w:line="360" w:lineRule="auto"/>
        <w:ind w:left="1154" w:right="76" w:hanging="283"/>
        <w:jc w:val="both"/>
        <w:rPr>
          <w:sz w:val="24"/>
          <w:szCs w:val="24"/>
        </w:rPr>
      </w:pPr>
      <w:r>
        <w:rPr>
          <w:sz w:val="24"/>
          <w:szCs w:val="24"/>
        </w:rPr>
        <w:t>3.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nyut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h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BEBD34C" w14:textId="77777777" w:rsidR="00BD1BED" w:rsidRDefault="00000000">
      <w:pPr>
        <w:spacing w:before="3" w:line="360" w:lineRule="auto"/>
        <w:ind w:left="1154" w:right="76" w:hanging="28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n,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da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z w:val="24"/>
          <w:szCs w:val="24"/>
        </w:rPr>
        <w:t xml:space="preserve">, 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115F681" w14:textId="77777777" w:rsidR="00BD1BED" w:rsidRDefault="00000000">
      <w:pPr>
        <w:spacing w:before="3" w:line="360" w:lineRule="auto"/>
        <w:ind w:left="871" w:right="78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nghibu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</w:p>
    <w:p w14:paraId="529EA248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2AC481D1" w14:textId="77777777" w:rsidR="00BD1BED" w:rsidRDefault="00BD1BED">
      <w:pPr>
        <w:spacing w:line="200" w:lineRule="exact"/>
      </w:pPr>
    </w:p>
    <w:p w14:paraId="4FB50AB6" w14:textId="77777777" w:rsidR="00BD1BED" w:rsidRDefault="00BD1BED">
      <w:pPr>
        <w:spacing w:line="200" w:lineRule="exact"/>
      </w:pPr>
    </w:p>
    <w:p w14:paraId="6F68D583" w14:textId="77777777" w:rsidR="00BD1BED" w:rsidRDefault="00000000">
      <w:pPr>
        <w:spacing w:before="29" w:line="359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23D3E3EC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ng.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LKS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12DBACC7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ya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sud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080122E" w14:textId="77777777" w:rsidR="00BD1BED" w:rsidRDefault="00000000">
      <w:pPr>
        <w:spacing w:before="4" w:line="360" w:lineRule="auto"/>
        <w:ind w:left="871" w:right="76" w:firstLine="569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bs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ngguna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mil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si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tphone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Yun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2019: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170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C4637EB" w14:textId="77777777" w:rsidR="00BD1BED" w:rsidRDefault="00000000">
      <w:pPr>
        <w:spacing w:before="3" w:line="360" w:lineRule="auto"/>
        <w:ind w:left="871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</w:p>
    <w:p w14:paraId="4CDBF79B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2DB6C8DB" w14:textId="77777777" w:rsidR="00BD1BED" w:rsidRDefault="00BD1BED">
      <w:pPr>
        <w:spacing w:line="200" w:lineRule="exact"/>
      </w:pPr>
    </w:p>
    <w:p w14:paraId="58444157" w14:textId="77777777" w:rsidR="00BD1BED" w:rsidRDefault="00BD1BED">
      <w:pPr>
        <w:spacing w:line="200" w:lineRule="exact"/>
      </w:pPr>
    </w:p>
    <w:p w14:paraId="4D8B80E5" w14:textId="77777777" w:rsidR="00BD1BED" w:rsidRDefault="00000000">
      <w:pPr>
        <w:spacing w:before="29" w:line="360" w:lineRule="auto"/>
        <w:ind w:left="871" w:right="77"/>
        <w:jc w:val="both"/>
        <w:rPr>
          <w:sz w:val="24"/>
          <w:szCs w:val="24"/>
        </w:rPr>
      </w:pP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 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Pro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uh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nggi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.</w:t>
      </w:r>
    </w:p>
    <w:p w14:paraId="7BDCA64E" w14:textId="77777777" w:rsidR="00BD1BED" w:rsidRDefault="00000000">
      <w:pPr>
        <w:spacing w:before="4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unsur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ipbooks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AE50BB9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ung 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97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 xml:space="preserve">40)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kons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s.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ya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kogn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1FFFAF1F" w14:textId="77777777" w:rsidR="00BD1BED" w:rsidRDefault="00000000">
      <w:pPr>
        <w:spacing w:before="4" w:line="360" w:lineRule="auto"/>
        <w:ind w:left="871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usun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ko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k. Ko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 unsu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 xml:space="preserve">unsur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swa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imaji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2EEDF5DB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9FD91DF" w14:textId="77777777" w:rsidR="00BD1BED" w:rsidRDefault="00BD1BED">
      <w:pPr>
        <w:spacing w:line="200" w:lineRule="exact"/>
      </w:pPr>
    </w:p>
    <w:p w14:paraId="0FD20483" w14:textId="77777777" w:rsidR="00BD1BED" w:rsidRDefault="00BD1BED">
      <w:pPr>
        <w:spacing w:line="200" w:lineRule="exact"/>
      </w:pPr>
    </w:p>
    <w:p w14:paraId="0703C9AB" w14:textId="77777777" w:rsidR="00BD1BED" w:rsidRDefault="00000000">
      <w:pPr>
        <w:spacing w:before="29" w:line="359" w:lineRule="auto"/>
        <w:ind w:left="871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And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St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023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nva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n”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375C61D0" w14:textId="77777777" w:rsidR="00BD1BED" w:rsidRDefault="00000000">
      <w:pPr>
        <w:spacing w:before="6" w:line="360" w:lineRule="auto"/>
        <w:ind w:left="871" w:right="75" w:firstLine="56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udul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ipbook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6E214758" w14:textId="77777777" w:rsidR="00BD1BED" w:rsidRDefault="00BD1BED">
      <w:pPr>
        <w:spacing w:before="5" w:line="240" w:lineRule="exact"/>
        <w:rPr>
          <w:sz w:val="24"/>
          <w:szCs w:val="24"/>
        </w:rPr>
      </w:pPr>
    </w:p>
    <w:p w14:paraId="0DBAF28F" w14:textId="77777777" w:rsidR="00BD1BED" w:rsidRDefault="00000000">
      <w:pPr>
        <w:ind w:left="588"/>
        <w:rPr>
          <w:sz w:val="24"/>
          <w:szCs w:val="24"/>
        </w:rPr>
      </w:pPr>
      <w:r>
        <w:rPr>
          <w:b/>
          <w:sz w:val="28"/>
          <w:szCs w:val="28"/>
        </w:rPr>
        <w:t>B</w:t>
      </w:r>
      <w:r>
        <w:rPr>
          <w:b/>
          <w:spacing w:val="26"/>
          <w:sz w:val="28"/>
          <w:szCs w:val="28"/>
        </w:rPr>
        <w:t>.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asa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</w:p>
    <w:p w14:paraId="57F80787" w14:textId="77777777" w:rsidR="00BD1BED" w:rsidRDefault="00BD1BED">
      <w:pPr>
        <w:spacing w:before="8" w:line="180" w:lineRule="exact"/>
        <w:rPr>
          <w:sz w:val="18"/>
          <w:szCs w:val="18"/>
        </w:rPr>
      </w:pPr>
    </w:p>
    <w:p w14:paraId="6145ACFE" w14:textId="77777777" w:rsidR="00BD1BED" w:rsidRDefault="00000000">
      <w:pPr>
        <w:ind w:left="1440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</w:p>
    <w:p w14:paraId="490A7C24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32495230" w14:textId="77777777" w:rsidR="00BD1BED" w:rsidRDefault="00000000">
      <w:pPr>
        <w:spacing w:line="360" w:lineRule="auto"/>
        <w:ind w:left="871" w:right="7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Akib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npa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laj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 Akib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41E2BE80" w14:textId="77777777" w:rsidR="00BD1BED" w:rsidRDefault="00000000">
      <w:pPr>
        <w:spacing w:before="4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32B2FDC8" w14:textId="77777777" w:rsidR="00BD1BED" w:rsidRDefault="00000000">
      <w:pPr>
        <w:spacing w:before="3" w:line="360" w:lineRule="auto"/>
        <w:ind w:left="1231" w:right="77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nggi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dukung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17BEADDC" w14:textId="77777777" w:rsidR="00BD1BED" w:rsidRDefault="00000000">
      <w:pPr>
        <w:spacing w:before="3" w:line="360" w:lineRule="auto"/>
        <w:ind w:left="1231" w:right="79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</w:p>
    <w:p w14:paraId="0920A059" w14:textId="77777777" w:rsidR="00BD1BED" w:rsidRDefault="00000000">
      <w:pPr>
        <w:spacing w:before="3" w:line="360" w:lineRule="auto"/>
        <w:ind w:left="1231" w:right="76" w:hanging="360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 xml:space="preserve">3.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usnya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3B43E7D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4CE182D" w14:textId="77777777" w:rsidR="00BD1BED" w:rsidRDefault="00BD1BED">
      <w:pPr>
        <w:spacing w:line="200" w:lineRule="exact"/>
      </w:pPr>
    </w:p>
    <w:p w14:paraId="21825D3A" w14:textId="77777777" w:rsidR="00BD1BED" w:rsidRDefault="00BD1BED">
      <w:pPr>
        <w:spacing w:line="200" w:lineRule="exact"/>
      </w:pPr>
    </w:p>
    <w:p w14:paraId="213F3CAF" w14:textId="77777777" w:rsidR="00BD1BED" w:rsidRDefault="00000000">
      <w:pPr>
        <w:spacing w:before="29" w:line="359" w:lineRule="auto"/>
        <w:ind w:left="1231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smartphon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PC</w:t>
      </w:r>
      <w:r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ng.</w:t>
      </w:r>
    </w:p>
    <w:p w14:paraId="1207CB69" w14:textId="77777777" w:rsidR="00BD1BED" w:rsidRDefault="00000000">
      <w:pPr>
        <w:spacing w:before="7" w:line="360" w:lineRule="auto"/>
        <w:ind w:left="1231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knya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hibu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smartpho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PC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01339B6" w14:textId="77777777" w:rsidR="00BD1BED" w:rsidRDefault="00000000">
      <w:pPr>
        <w:spacing w:before="4" w:line="360" w:lineRule="auto"/>
        <w:ind w:left="871" w:right="77" w:firstLine="569"/>
        <w:jc w:val="both"/>
        <w:rPr>
          <w:sz w:val="24"/>
          <w:szCs w:val="24"/>
        </w:rPr>
      </w:pP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erara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14:paraId="0C99C84C" w14:textId="77777777" w:rsidR="00BD1BED" w:rsidRDefault="00000000">
      <w:pPr>
        <w:spacing w:before="3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bus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a-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ode </w:t>
      </w:r>
      <w:r>
        <w:rPr>
          <w:i/>
          <w:sz w:val="24"/>
          <w:szCs w:val="24"/>
        </w:rPr>
        <w:t>sa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fi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2A5C289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ksud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ipboo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(</w:t>
      </w:r>
      <w:r>
        <w:rPr>
          <w:i/>
          <w:w w:val="99"/>
          <w:sz w:val="24"/>
          <w:szCs w:val="24"/>
        </w:rPr>
        <w:t>smar</w:t>
      </w:r>
      <w:r>
        <w:rPr>
          <w:i/>
          <w:spacing w:val="3"/>
          <w:w w:val="99"/>
          <w:sz w:val="24"/>
          <w:szCs w:val="24"/>
        </w:rPr>
        <w:t>t</w:t>
      </w:r>
      <w:r>
        <w:rPr>
          <w:i/>
          <w:w w:val="99"/>
          <w:sz w:val="24"/>
          <w:szCs w:val="24"/>
        </w:rPr>
        <w:t>phon</w:t>
      </w:r>
      <w:r>
        <w:rPr>
          <w:i/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)</w:t>
      </w:r>
      <w:r>
        <w:rPr>
          <w:spacing w:val="-13"/>
          <w:w w:val="9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 xml:space="preserve">onal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pu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npa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ngunduh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f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nva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Di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2C24BAB7" w14:textId="77777777" w:rsidR="00BD1BED" w:rsidRDefault="00000000">
      <w:pPr>
        <w:spacing w:before="4" w:line="360" w:lineRule="auto"/>
        <w:ind w:left="871" w:right="75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buku,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181BDA1F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F8BA75B" w14:textId="77777777" w:rsidR="00BD1BED" w:rsidRDefault="00BD1BED">
      <w:pPr>
        <w:spacing w:line="200" w:lineRule="exact"/>
      </w:pPr>
    </w:p>
    <w:p w14:paraId="2BA054EE" w14:textId="77777777" w:rsidR="00BD1BED" w:rsidRDefault="00BD1BED">
      <w:pPr>
        <w:spacing w:line="200" w:lineRule="exact"/>
      </w:pPr>
    </w:p>
    <w:p w14:paraId="40E70680" w14:textId="77777777" w:rsidR="00BD1BED" w:rsidRDefault="00000000">
      <w:pPr>
        <w:spacing w:before="29" w:line="360" w:lineRule="auto"/>
        <w:ind w:left="871" w:right="78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AD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s,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sign, D</w:t>
      </w:r>
      <w:r>
        <w:rPr>
          <w:i/>
          <w:spacing w:val="-1"/>
          <w:sz w:val="24"/>
          <w:szCs w:val="24"/>
        </w:rPr>
        <w:t>eve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nt, </w:t>
      </w:r>
      <w:r>
        <w:rPr>
          <w:i/>
          <w:spacing w:val="-1"/>
          <w:sz w:val="24"/>
          <w:szCs w:val="24"/>
        </w:rPr>
        <w:t>Im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on, 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sis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 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sign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oduk. </w:t>
      </w:r>
      <w:r>
        <w:rPr>
          <w:i/>
          <w:spacing w:val="-1"/>
          <w:sz w:val="24"/>
          <w:szCs w:val="24"/>
        </w:rPr>
        <w:t>Im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oduk,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79F146BF" w14:textId="77777777" w:rsidR="00BD1BED" w:rsidRDefault="00000000">
      <w:pPr>
        <w:spacing w:before="6" w:line="359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3833FCF5" w14:textId="77777777" w:rsidR="00BD1BED" w:rsidRDefault="00000000">
      <w:pPr>
        <w:spacing w:before="7"/>
        <w:ind w:left="830" w:right="79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w w:val="99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>i</w:t>
      </w:r>
    </w:p>
    <w:p w14:paraId="3D7C0850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A57BF93" w14:textId="77777777" w:rsidR="00BD1BED" w:rsidRDefault="00000000">
      <w:pPr>
        <w:ind w:left="1154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ipbook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n?</w:t>
      </w:r>
    </w:p>
    <w:p w14:paraId="735D546C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5E7CB442" w14:textId="77777777" w:rsidR="00BD1BED" w:rsidRDefault="00000000">
      <w:pPr>
        <w:spacing w:line="360" w:lineRule="auto"/>
        <w:ind w:left="1154" w:right="76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 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 xml:space="preserve">ipbook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?</w:t>
      </w:r>
    </w:p>
    <w:p w14:paraId="711C4015" w14:textId="77777777" w:rsidR="00BD1BED" w:rsidRDefault="00BD1BED">
      <w:pPr>
        <w:spacing w:before="5" w:line="160" w:lineRule="exact"/>
        <w:rPr>
          <w:sz w:val="16"/>
          <w:szCs w:val="16"/>
        </w:rPr>
      </w:pPr>
    </w:p>
    <w:p w14:paraId="63D36C59" w14:textId="77777777" w:rsidR="00BD1BED" w:rsidRDefault="000000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14:paraId="40F082F3" w14:textId="77777777" w:rsidR="00BD1BED" w:rsidRDefault="00BD1BED">
      <w:pPr>
        <w:spacing w:before="7" w:line="180" w:lineRule="exact"/>
        <w:rPr>
          <w:sz w:val="19"/>
          <w:szCs w:val="19"/>
        </w:rPr>
      </w:pPr>
    </w:p>
    <w:p w14:paraId="65DC7E57" w14:textId="77777777" w:rsidR="00BD1BED" w:rsidRDefault="00000000">
      <w:pPr>
        <w:spacing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6E7B62E" w14:textId="77777777" w:rsidR="00BD1BED" w:rsidRDefault="00000000">
      <w:pPr>
        <w:spacing w:before="3"/>
        <w:ind w:left="831" w:right="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w w:val="99"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w w:val="99"/>
          <w:sz w:val="24"/>
          <w:szCs w:val="24"/>
        </w:rPr>
        <w:t>a</w:t>
      </w:r>
    </w:p>
    <w:p w14:paraId="1244F61B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AA212CB" w14:textId="77777777" w:rsidR="00BD1BED" w:rsidRDefault="00000000">
      <w:pPr>
        <w:ind w:left="123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ipboo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36B7DD4C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6B187A6" w14:textId="77777777" w:rsidR="00BD1BED" w:rsidRDefault="00000000">
      <w:pPr>
        <w:spacing w:line="360" w:lineRule="auto"/>
        <w:ind w:left="1231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ipbook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23ADB962" w14:textId="77777777" w:rsidR="00BD1BED" w:rsidRDefault="00BD1BED">
      <w:pPr>
        <w:spacing w:before="4" w:line="160" w:lineRule="exact"/>
        <w:rPr>
          <w:sz w:val="16"/>
          <w:szCs w:val="16"/>
        </w:rPr>
      </w:pPr>
    </w:p>
    <w:p w14:paraId="5AADA26B" w14:textId="77777777" w:rsidR="00BD1BED" w:rsidRDefault="000000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aat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14:paraId="523CB717" w14:textId="77777777" w:rsidR="00BD1BED" w:rsidRDefault="00BD1BED">
      <w:pPr>
        <w:spacing w:before="7" w:line="180" w:lineRule="exact"/>
        <w:rPr>
          <w:sz w:val="19"/>
          <w:szCs w:val="19"/>
        </w:rPr>
      </w:pPr>
    </w:p>
    <w:p w14:paraId="7E48CD7C" w14:textId="77777777" w:rsidR="00BD1BED" w:rsidRDefault="00000000">
      <w:pPr>
        <w:ind w:left="1440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 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</w:p>
    <w:p w14:paraId="4A000FF9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F719C18" w14:textId="77777777" w:rsidR="00BD1BED" w:rsidRDefault="00000000">
      <w:pPr>
        <w:ind w:left="871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447E405A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3A778B72" w14:textId="77777777" w:rsidR="00BD1BED" w:rsidRDefault="00BD1BED">
      <w:pPr>
        <w:spacing w:line="200" w:lineRule="exact"/>
      </w:pPr>
    </w:p>
    <w:p w14:paraId="172D6A96" w14:textId="77777777" w:rsidR="00BD1BED" w:rsidRDefault="00BD1BED">
      <w:pPr>
        <w:spacing w:line="200" w:lineRule="exact"/>
      </w:pPr>
    </w:p>
    <w:p w14:paraId="445EAB9F" w14:textId="77777777" w:rsidR="00BD1BED" w:rsidRDefault="00000000">
      <w:pPr>
        <w:spacing w:before="29"/>
        <w:ind w:left="87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</w:p>
    <w:p w14:paraId="7EEAD643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22AD0F0" w14:textId="77777777" w:rsidR="00BD1BED" w:rsidRDefault="00000000">
      <w:pPr>
        <w:spacing w:line="360" w:lineRule="auto"/>
        <w:ind w:left="1231" w:right="7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0F9E3FC3" w14:textId="77777777" w:rsidR="00BD1BED" w:rsidRDefault="00000000">
      <w:pPr>
        <w:spacing w:before="3"/>
        <w:ind w:left="87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</w:p>
    <w:p w14:paraId="4500D4A3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BEA3EEA" w14:textId="77777777" w:rsidR="00BD1BED" w:rsidRDefault="00000000">
      <w:pPr>
        <w:spacing w:line="359" w:lineRule="auto"/>
        <w:ind w:left="1231" w:right="7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747C7EB5" w14:textId="77777777" w:rsidR="00BD1BED" w:rsidRDefault="00000000">
      <w:pPr>
        <w:spacing w:before="6"/>
        <w:ind w:left="87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14:paraId="6715CE9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AA2E21A" w14:textId="77777777" w:rsidR="00BD1BED" w:rsidRDefault="00000000">
      <w:pPr>
        <w:spacing w:line="360" w:lineRule="auto"/>
        <w:ind w:left="1231" w:right="7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5C8CD38" w14:textId="77777777" w:rsidR="00BD1BED" w:rsidRDefault="00000000">
      <w:pPr>
        <w:spacing w:before="3"/>
        <w:ind w:left="87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</w:p>
    <w:p w14:paraId="6375CC03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392073CB" w14:textId="77777777" w:rsidR="00BD1BED" w:rsidRDefault="00000000">
      <w:pPr>
        <w:spacing w:line="359" w:lineRule="auto"/>
        <w:ind w:left="1233" w:right="7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2D071162" w14:textId="77777777" w:rsidR="00BD1BED" w:rsidRDefault="00BD1BED">
      <w:pPr>
        <w:spacing w:before="8" w:line="160" w:lineRule="exact"/>
        <w:rPr>
          <w:sz w:val="16"/>
          <w:szCs w:val="16"/>
        </w:rPr>
      </w:pPr>
    </w:p>
    <w:p w14:paraId="03329FE4" w14:textId="77777777" w:rsidR="00BD1BED" w:rsidRDefault="00000000">
      <w:pPr>
        <w:ind w:left="58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.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Spe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fi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roduk yang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ke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gkan</w:t>
      </w:r>
    </w:p>
    <w:p w14:paraId="482CA5A6" w14:textId="77777777" w:rsidR="00BD1BED" w:rsidRDefault="00BD1BED">
      <w:pPr>
        <w:spacing w:before="5" w:line="280" w:lineRule="exact"/>
        <w:rPr>
          <w:sz w:val="28"/>
          <w:szCs w:val="28"/>
        </w:rPr>
      </w:pPr>
    </w:p>
    <w:p w14:paraId="73DBB782" w14:textId="77777777" w:rsidR="00BD1BED" w:rsidRDefault="00000000">
      <w:pPr>
        <w:spacing w:line="360" w:lineRule="auto"/>
        <w:ind w:left="871" w:right="77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ipbook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4F1BDDC7" w14:textId="77777777" w:rsidR="00BD1BED" w:rsidRDefault="00000000">
      <w:pPr>
        <w:spacing w:before="6" w:line="359" w:lineRule="auto"/>
        <w:ind w:left="1154" w:right="79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smartp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one</w:t>
      </w:r>
      <w:r>
        <w:rPr>
          <w:i/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rsonal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B17F654" w14:textId="77777777" w:rsidR="00BD1BED" w:rsidRDefault="00000000">
      <w:pPr>
        <w:spacing w:before="7"/>
        <w:ind w:left="87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a</w:t>
      </w:r>
    </w:p>
    <w:p w14:paraId="6151E8F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E62BCF9" w14:textId="77777777" w:rsidR="00BD1BED" w:rsidRDefault="00000000">
      <w:pPr>
        <w:ind w:left="1154" w:right="54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ipboo</w:t>
      </w:r>
      <w:r>
        <w:rPr>
          <w:i/>
          <w:spacing w:val="-1"/>
          <w:sz w:val="24"/>
          <w:szCs w:val="24"/>
        </w:rPr>
        <w:t>k</w:t>
      </w:r>
      <w:r>
        <w:rPr>
          <w:sz w:val="24"/>
          <w:szCs w:val="24"/>
        </w:rPr>
        <w:t>.</w:t>
      </w:r>
    </w:p>
    <w:p w14:paraId="4CF85840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E5E6723" w14:textId="77777777" w:rsidR="00BD1BED" w:rsidRDefault="00000000">
      <w:pPr>
        <w:ind w:left="87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ui </w:t>
      </w:r>
      <w:r>
        <w:rPr>
          <w:spacing w:val="3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 xml:space="preserve">nk </w:t>
      </w:r>
      <w:r>
        <w:rPr>
          <w:i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.</w:t>
      </w:r>
    </w:p>
    <w:p w14:paraId="36A7AC6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98D49C6" w14:textId="77777777" w:rsidR="00BD1BED" w:rsidRDefault="00000000">
      <w:pPr>
        <w:ind w:left="1154" w:right="12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14:paraId="1C541BC8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1BA7BE1" w14:textId="77777777" w:rsidR="00BD1BED" w:rsidRDefault="00000000">
      <w:pPr>
        <w:spacing w:line="359" w:lineRule="auto"/>
        <w:ind w:left="1154" w:right="79" w:hanging="283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4.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</w:p>
    <w:p w14:paraId="4A2F57BB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1545777B" w14:textId="77777777" w:rsidR="00BD1BED" w:rsidRDefault="00BD1BED">
      <w:pPr>
        <w:spacing w:line="200" w:lineRule="exact"/>
      </w:pPr>
    </w:p>
    <w:p w14:paraId="2505554B" w14:textId="77777777" w:rsidR="00BD1BED" w:rsidRDefault="00BD1BED">
      <w:pPr>
        <w:spacing w:line="200" w:lineRule="exact"/>
      </w:pPr>
    </w:p>
    <w:p w14:paraId="58A5ED25" w14:textId="77777777" w:rsidR="00BD1BED" w:rsidRDefault="00000000">
      <w:pPr>
        <w:spacing w:before="29" w:line="360" w:lineRule="auto"/>
        <w:ind w:left="1154" w:right="76" w:hanging="283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up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 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n,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7087888B" w14:textId="77777777" w:rsidR="00BD1BED" w:rsidRDefault="00000000">
      <w:pPr>
        <w:spacing w:before="4" w:line="360" w:lineRule="auto"/>
        <w:ind w:left="1154" w:right="78" w:hanging="283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1A8E301D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5BD88680" w14:textId="77777777" w:rsidR="00BD1BED" w:rsidRDefault="00BD1BED">
      <w:pPr>
        <w:spacing w:line="200" w:lineRule="exact"/>
      </w:pPr>
    </w:p>
    <w:p w14:paraId="1CACBEA9" w14:textId="77777777" w:rsidR="00BD1BED" w:rsidRDefault="00BD1BED">
      <w:pPr>
        <w:spacing w:line="200" w:lineRule="exact"/>
      </w:pPr>
    </w:p>
    <w:p w14:paraId="2A1B0AEC" w14:textId="77777777" w:rsidR="00BD1BED" w:rsidRDefault="00BD1BED">
      <w:pPr>
        <w:spacing w:line="200" w:lineRule="exact"/>
      </w:pPr>
    </w:p>
    <w:p w14:paraId="6A7EDC0B" w14:textId="77777777" w:rsidR="00BD1BED" w:rsidRDefault="00BD1BED">
      <w:pPr>
        <w:spacing w:before="18" w:line="280" w:lineRule="exact"/>
        <w:rPr>
          <w:sz w:val="28"/>
          <w:szCs w:val="28"/>
        </w:rPr>
      </w:pPr>
    </w:p>
    <w:p w14:paraId="1FCC89CF" w14:textId="77777777" w:rsidR="00BD1BED" w:rsidRDefault="00000000">
      <w:pPr>
        <w:spacing w:before="29" w:line="359" w:lineRule="auto"/>
        <w:ind w:left="3658" w:right="3190" w:hanging="11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w w:val="99"/>
          <w:sz w:val="24"/>
          <w:szCs w:val="24"/>
        </w:rPr>
        <w:t>AJIAN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TEO</w:t>
      </w:r>
      <w:r>
        <w:rPr>
          <w:b/>
          <w:w w:val="99"/>
          <w:sz w:val="24"/>
          <w:szCs w:val="24"/>
        </w:rPr>
        <w:t>RI</w:t>
      </w:r>
    </w:p>
    <w:p w14:paraId="04CF8EB0" w14:textId="77777777" w:rsidR="00BD1BED" w:rsidRDefault="00BD1BED">
      <w:pPr>
        <w:spacing w:line="200" w:lineRule="exact"/>
      </w:pPr>
    </w:p>
    <w:p w14:paraId="29A1AA2A" w14:textId="77777777" w:rsidR="00BD1BED" w:rsidRDefault="00BD1BED">
      <w:pPr>
        <w:spacing w:line="200" w:lineRule="exact"/>
      </w:pPr>
    </w:p>
    <w:p w14:paraId="3A09D7E3" w14:textId="77777777" w:rsidR="00BD1BED" w:rsidRDefault="00BD1BED">
      <w:pPr>
        <w:spacing w:line="200" w:lineRule="exact"/>
      </w:pPr>
    </w:p>
    <w:p w14:paraId="26ABF602" w14:textId="77777777" w:rsidR="00BD1BED" w:rsidRDefault="00BD1BED">
      <w:pPr>
        <w:spacing w:before="3" w:line="220" w:lineRule="exact"/>
        <w:rPr>
          <w:sz w:val="22"/>
          <w:szCs w:val="22"/>
        </w:rPr>
      </w:pPr>
    </w:p>
    <w:p w14:paraId="2E097CB3" w14:textId="77777777" w:rsidR="00BD1BED" w:rsidRDefault="000000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14:paraId="3D01ADED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47A4135" w14:textId="77777777" w:rsidR="00BD1BED" w:rsidRDefault="00000000">
      <w:pPr>
        <w:ind w:left="1013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14:paraId="6124352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5178A55" w14:textId="77777777" w:rsidR="00BD1BED" w:rsidRDefault="00000000">
      <w:pPr>
        <w:spacing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na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ksi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h.</w:t>
      </w:r>
    </w:p>
    <w:p w14:paraId="3322BA11" w14:textId="77777777" w:rsidR="00BD1BED" w:rsidRDefault="00000000">
      <w:pPr>
        <w:spacing w:before="6" w:line="359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laj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</w:p>
    <w:p w14:paraId="5648FA30" w14:textId="77777777" w:rsidR="00BD1BED" w:rsidRDefault="00000000">
      <w:pPr>
        <w:spacing w:before="4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2020: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upa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D,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n-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ng,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bs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d,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ohnya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zoo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goog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9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ee</w:t>
      </w:r>
      <w:r>
        <w:rPr>
          <w:i/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game</w:t>
      </w:r>
      <w:r>
        <w:rPr>
          <w:i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48B2DF60" w14:textId="77777777" w:rsidR="00BD1BED" w:rsidRDefault="00000000">
      <w:pPr>
        <w:spacing w:before="6" w:line="260" w:lineRule="exact"/>
        <w:ind w:left="1154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n.</w:t>
      </w:r>
    </w:p>
    <w:p w14:paraId="11303AD9" w14:textId="77777777" w:rsidR="00BD1BED" w:rsidRDefault="00BD1BED">
      <w:pPr>
        <w:spacing w:before="5" w:line="160" w:lineRule="exact"/>
        <w:rPr>
          <w:sz w:val="17"/>
          <w:szCs w:val="17"/>
        </w:rPr>
      </w:pPr>
    </w:p>
    <w:p w14:paraId="024E4990" w14:textId="77777777" w:rsidR="00BD1BED" w:rsidRDefault="00BD1BED">
      <w:pPr>
        <w:spacing w:line="200" w:lineRule="exact"/>
      </w:pPr>
    </w:p>
    <w:p w14:paraId="1068CBAB" w14:textId="77777777" w:rsidR="00BD1BED" w:rsidRDefault="00BD1BED">
      <w:pPr>
        <w:spacing w:line="200" w:lineRule="exact"/>
      </w:pPr>
    </w:p>
    <w:p w14:paraId="1F5A1500" w14:textId="77777777" w:rsidR="00BD1BED" w:rsidRDefault="00BD1BED">
      <w:pPr>
        <w:spacing w:line="200" w:lineRule="exact"/>
      </w:pPr>
    </w:p>
    <w:p w14:paraId="5DE45C1E" w14:textId="77777777" w:rsidR="00BD1BED" w:rsidRDefault="00000000">
      <w:pPr>
        <w:spacing w:before="29"/>
        <w:ind w:left="4400" w:right="3929"/>
        <w:jc w:val="center"/>
        <w:rPr>
          <w:sz w:val="24"/>
          <w:szCs w:val="24"/>
        </w:rPr>
        <w:sectPr w:rsidR="00BD1BED" w:rsidSect="007E3F94">
          <w:headerReference w:type="default" r:id="rId25"/>
          <w:pgSz w:w="11920" w:h="16840"/>
          <w:pgMar w:top="1580" w:right="1580" w:bottom="280" w:left="1680" w:header="0" w:footer="0" w:gutter="0"/>
          <w:cols w:space="720"/>
        </w:sectPr>
      </w:pPr>
      <w:r>
        <w:rPr>
          <w:w w:val="99"/>
          <w:sz w:val="24"/>
          <w:szCs w:val="24"/>
        </w:rPr>
        <w:t>19</w:t>
      </w:r>
    </w:p>
    <w:p w14:paraId="1CAED0CE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98D2382" w14:textId="77777777" w:rsidR="00BD1BED" w:rsidRDefault="00BD1BED">
      <w:pPr>
        <w:spacing w:line="200" w:lineRule="exact"/>
      </w:pPr>
    </w:p>
    <w:p w14:paraId="369826AB" w14:textId="77777777" w:rsidR="00BD1BED" w:rsidRDefault="00BD1BED">
      <w:pPr>
        <w:spacing w:line="200" w:lineRule="exact"/>
      </w:pPr>
    </w:p>
    <w:p w14:paraId="06102C17" w14:textId="77777777" w:rsidR="00BD1BED" w:rsidRDefault="00000000">
      <w:pPr>
        <w:spacing w:before="29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amus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hasa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nghubun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</w:p>
    <w:p w14:paraId="35782A26" w14:textId="77777777" w:rsidR="00BD1BED" w:rsidRDefault="00000000">
      <w:pPr>
        <w:spacing w:before="4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ngka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</w:p>
    <w:p w14:paraId="5DF5CBB2" w14:textId="77777777" w:rsidR="00BD1BED" w:rsidRDefault="00000000">
      <w:pPr>
        <w:spacing w:before="3" w:line="360" w:lineRule="auto"/>
        <w:ind w:left="1154" w:right="75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dkk.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2014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7)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ga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na   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upa 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 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un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99447FA" w14:textId="77777777" w:rsidR="00BD1BED" w:rsidRDefault="00000000">
      <w:pPr>
        <w:spacing w:before="6" w:line="360" w:lineRule="auto"/>
        <w:ind w:left="1154" w:right="75" w:firstLine="569"/>
        <w:jc w:val="both"/>
        <w:rPr>
          <w:sz w:val="24"/>
          <w:szCs w:val="24"/>
        </w:rPr>
        <w:sectPr w:rsidR="00BD1BED" w:rsidSect="007E3F94">
          <w:headerReference w:type="default" r:id="rId26"/>
          <w:pgSz w:w="11920" w:h="16840"/>
          <w:pgMar w:top="1680" w:right="1580" w:bottom="280" w:left="1680" w:header="1448" w:footer="0" w:gutter="0"/>
          <w:pgNumType w:start="2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Yudhi Mun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b/>
          <w:spacing w:val="-1"/>
          <w:sz w:val="24"/>
          <w:szCs w:val="24"/>
        </w:rPr>
        <w:t>(</w:t>
      </w:r>
      <w:r>
        <w:rPr>
          <w:sz w:val="24"/>
          <w:szCs w:val="24"/>
        </w:rPr>
        <w:t>2013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8</w:t>
      </w:r>
      <w:r>
        <w:rPr>
          <w:b/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14:paraId="089A1345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19E2028E" w14:textId="77777777" w:rsidR="00BD1BED" w:rsidRDefault="00BD1BED">
      <w:pPr>
        <w:spacing w:line="200" w:lineRule="exact"/>
      </w:pPr>
    </w:p>
    <w:p w14:paraId="0E88B5D0" w14:textId="77777777" w:rsidR="00BD1BED" w:rsidRDefault="00BD1BED">
      <w:pPr>
        <w:spacing w:line="200" w:lineRule="exact"/>
      </w:pPr>
    </w:p>
    <w:p w14:paraId="2DB3B731" w14:textId="77777777" w:rsidR="00BD1BED" w:rsidRDefault="00000000">
      <w:pPr>
        <w:spacing w:before="29" w:line="360" w:lineRule="auto"/>
        <w:ind w:left="1154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laj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6287A957" w14:textId="77777777" w:rsidR="00BD1BED" w:rsidRDefault="00000000">
      <w:pPr>
        <w:spacing w:before="4"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2016: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 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buku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97866F2" w14:textId="77777777" w:rsidR="00BD1BED" w:rsidRDefault="00000000">
      <w:pPr>
        <w:spacing w:before="3"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17: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19)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nggi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6B11FA73" w14:textId="77777777" w:rsidR="00BD1BED" w:rsidRDefault="00000000">
      <w:pPr>
        <w:spacing w:before="6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upa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ngsung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uga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nya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14:paraId="2BC1F1E2" w14:textId="77777777" w:rsidR="00BD1BED" w:rsidRDefault="00000000">
      <w:pPr>
        <w:spacing w:before="4" w:line="360" w:lineRule="auto"/>
        <w:ind w:left="1154" w:right="75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</w:p>
    <w:p w14:paraId="4A69385A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41A3B8F3" w14:textId="77777777" w:rsidR="00BD1BED" w:rsidRDefault="00BD1BED">
      <w:pPr>
        <w:spacing w:line="200" w:lineRule="exact"/>
      </w:pPr>
    </w:p>
    <w:p w14:paraId="40FB1D77" w14:textId="77777777" w:rsidR="00BD1BED" w:rsidRDefault="00BD1BED">
      <w:pPr>
        <w:spacing w:line="200" w:lineRule="exact"/>
      </w:pPr>
    </w:p>
    <w:p w14:paraId="7CA63A3D" w14:textId="77777777" w:rsidR="00BD1BED" w:rsidRDefault="00000000">
      <w:pPr>
        <w:spacing w:before="29" w:line="360" w:lineRule="auto"/>
        <w:ind w:left="1154" w:right="75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ndung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ngku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10153877" w14:textId="77777777" w:rsidR="00BD1BED" w:rsidRDefault="00BD1BED">
      <w:pPr>
        <w:spacing w:before="7" w:line="160" w:lineRule="exact"/>
        <w:rPr>
          <w:sz w:val="16"/>
          <w:szCs w:val="16"/>
        </w:rPr>
      </w:pPr>
    </w:p>
    <w:p w14:paraId="1923DBEA" w14:textId="77777777" w:rsidR="00BD1BED" w:rsidRDefault="00000000">
      <w:pPr>
        <w:ind w:left="799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gsi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aat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14:paraId="0FB859B5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E5622FC" w14:textId="77777777" w:rsidR="00BD1BED" w:rsidRDefault="00000000">
      <w:pPr>
        <w:spacing w:line="359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rf</w:t>
      </w:r>
      <w:r>
        <w:rPr>
          <w:sz w:val="24"/>
          <w:szCs w:val="24"/>
        </w:rPr>
        <w:t>ungsi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988FA29" w14:textId="77777777" w:rsidR="00BD1BED" w:rsidRDefault="00000000">
      <w:pPr>
        <w:spacing w:before="6" w:line="359" w:lineRule="auto"/>
        <w:ind w:left="1154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nya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ya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8)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u)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</w:p>
    <w:p w14:paraId="56F1BDDA" w14:textId="77777777" w:rsidR="00BD1BED" w:rsidRDefault="00000000">
      <w:pPr>
        <w:spacing w:before="6" w:line="359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ya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130D2E90" w14:textId="77777777" w:rsidR="00BD1BED" w:rsidRDefault="00000000">
      <w:pPr>
        <w:spacing w:before="6" w:line="359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11: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ga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n,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7BC00008" w14:textId="77777777" w:rsidR="00BD1BED" w:rsidRDefault="00000000">
      <w:pPr>
        <w:spacing w:before="7"/>
        <w:ind w:left="1154" w:right="50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usi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)</w:t>
      </w:r>
    </w:p>
    <w:p w14:paraId="0FCE3C2E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5E75B31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dib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</w:p>
    <w:p w14:paraId="47A266A1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3C4803D5" w14:textId="77777777" w:rsidR="00BD1BED" w:rsidRDefault="00BD1BED">
      <w:pPr>
        <w:spacing w:line="200" w:lineRule="exact"/>
      </w:pPr>
    </w:p>
    <w:p w14:paraId="31C7D7F3" w14:textId="77777777" w:rsidR="00BD1BED" w:rsidRDefault="00BD1BED">
      <w:pPr>
        <w:spacing w:line="200" w:lineRule="exact"/>
      </w:pPr>
    </w:p>
    <w:p w14:paraId="5AB44963" w14:textId="77777777" w:rsidR="00BD1BED" w:rsidRDefault="00000000">
      <w:pPr>
        <w:spacing w:before="29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</w:p>
    <w:p w14:paraId="51703913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94A6D23" w14:textId="77777777" w:rsidR="00BD1BED" w:rsidRDefault="00000000">
      <w:pPr>
        <w:spacing w:line="360" w:lineRule="auto"/>
        <w:ind w:left="1440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ungsi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n)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ipun 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ops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nnya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ungsi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ng,</w:t>
      </w:r>
      <w:r>
        <w:rPr>
          <w:spacing w:val="-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1749AC63" w14:textId="77777777" w:rsidR="00BD1BED" w:rsidRDefault="00000000">
      <w:pPr>
        <w:spacing w:before="6"/>
        <w:ind w:left="108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p)</w:t>
      </w:r>
    </w:p>
    <w:p w14:paraId="00670F2F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CBE40EA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14:paraId="79CD0562" w14:textId="77777777" w:rsidR="00BD1BED" w:rsidRDefault="00000000">
      <w:pPr>
        <w:spacing w:before="6" w:line="359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khus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 d</w:t>
      </w:r>
      <w:r>
        <w:rPr>
          <w:spacing w:val="-1"/>
          <w:sz w:val="24"/>
          <w:szCs w:val="24"/>
        </w:rPr>
        <w:t>ere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2015: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6)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4954678B" w14:textId="77777777" w:rsidR="00BD1BED" w:rsidRDefault="00000000">
      <w:pPr>
        <w:spacing w:before="6" w:line="360" w:lineRule="auto"/>
        <w:ind w:left="1440" w:right="78" w:hanging="28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4615203A" w14:textId="77777777" w:rsidR="00BD1BED" w:rsidRDefault="00000000">
      <w:pPr>
        <w:spacing w:before="4" w:line="360" w:lineRule="auto"/>
        <w:ind w:left="1440" w:right="76" w:hanging="286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3823E04" w14:textId="77777777" w:rsidR="00BD1BED" w:rsidRDefault="00000000">
      <w:pPr>
        <w:spacing w:before="3" w:line="360" w:lineRule="auto"/>
        <w:ind w:left="1440" w:right="78" w:hanging="28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pok.</w:t>
      </w:r>
    </w:p>
    <w:p w14:paraId="2691FD57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49B0BCEF" w14:textId="77777777" w:rsidR="00BD1BED" w:rsidRDefault="00BD1BED">
      <w:pPr>
        <w:spacing w:line="200" w:lineRule="exact"/>
      </w:pPr>
    </w:p>
    <w:p w14:paraId="1C4CFDDC" w14:textId="77777777" w:rsidR="00BD1BED" w:rsidRDefault="00BD1BED">
      <w:pPr>
        <w:spacing w:line="200" w:lineRule="exact"/>
      </w:pPr>
    </w:p>
    <w:p w14:paraId="50B39D04" w14:textId="77777777" w:rsidR="00BD1BED" w:rsidRDefault="00000000">
      <w:pPr>
        <w:spacing w:before="29"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7)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ungsi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159B6FDB" w14:textId="77777777" w:rsidR="00BD1BED" w:rsidRDefault="00000000">
      <w:pPr>
        <w:spacing w:before="4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</w:p>
    <w:p w14:paraId="071EF064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8F8D8E9" w14:textId="77777777" w:rsidR="00BD1BED" w:rsidRDefault="00000000">
      <w:pPr>
        <w:spacing w:line="359" w:lineRule="auto"/>
        <w:ind w:left="1440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n.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DA63F69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</w:p>
    <w:p w14:paraId="3DDB4DAD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13FB7F9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w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dsb)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248181EF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</w:p>
    <w:p w14:paraId="17626353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4893527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hnya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TV,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o.</w:t>
      </w:r>
    </w:p>
    <w:p w14:paraId="0EC8F662" w14:textId="77777777" w:rsidR="00BD1BED" w:rsidRDefault="00000000">
      <w:pPr>
        <w:spacing w:before="3" w:line="360" w:lineRule="auto"/>
        <w:ind w:left="1154" w:right="78" w:firstLine="56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2017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16)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ungsi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khususn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14:paraId="4EA0BF94" w14:textId="77777777" w:rsidR="00BD1BED" w:rsidRDefault="00000000">
      <w:pPr>
        <w:spacing w:before="6" w:line="360" w:lineRule="auto"/>
        <w:ind w:left="1514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ungsi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 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07E27087" w14:textId="77777777" w:rsidR="00BD1BED" w:rsidRDefault="00000000">
      <w:pPr>
        <w:spacing w:before="4" w:line="360" w:lineRule="auto"/>
        <w:ind w:left="1514" w:right="78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khususn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14:paraId="1503A3C4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47AE5CEF" w14:textId="77777777" w:rsidR="00BD1BED" w:rsidRDefault="00BD1BED">
      <w:pPr>
        <w:spacing w:line="200" w:lineRule="exact"/>
      </w:pPr>
    </w:p>
    <w:p w14:paraId="073028A6" w14:textId="77777777" w:rsidR="00BD1BED" w:rsidRDefault="00BD1BED">
      <w:pPr>
        <w:spacing w:line="200" w:lineRule="exact"/>
      </w:pPr>
    </w:p>
    <w:p w14:paraId="5D942A64" w14:textId="77777777" w:rsidR="00BD1BED" w:rsidRDefault="00000000">
      <w:pPr>
        <w:spacing w:before="29"/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</w:p>
    <w:p w14:paraId="182B201D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97BAD96" w14:textId="77777777" w:rsidR="00BD1BED" w:rsidRDefault="00000000">
      <w:pPr>
        <w:spacing w:line="360" w:lineRule="auto"/>
        <w:ind w:left="1514" w:right="7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ngkut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14:paraId="28BF1E0C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kogn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</w:p>
    <w:p w14:paraId="46F081EF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3B583EB" w14:textId="77777777" w:rsidR="00BD1BED" w:rsidRDefault="00000000">
      <w:pPr>
        <w:spacing w:line="359" w:lineRule="auto"/>
        <w:ind w:left="1514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kogn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14:paraId="35929CE6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14:paraId="5499E4D1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EEC07C9" w14:textId="77777777" w:rsidR="00BD1BED" w:rsidRDefault="00000000">
      <w:pPr>
        <w:spacing w:line="360" w:lineRule="auto"/>
        <w:ind w:left="1581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.</w:t>
      </w:r>
    </w:p>
    <w:p w14:paraId="2FF3660A" w14:textId="77777777" w:rsidR="00BD1BED" w:rsidRDefault="00000000">
      <w:pPr>
        <w:spacing w:before="3" w:line="360" w:lineRule="auto"/>
        <w:ind w:left="1582" w:right="7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ungsi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279E5411" w14:textId="77777777" w:rsidR="00BD1BED" w:rsidRDefault="00000000">
      <w:pPr>
        <w:spacing w:before="3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2015: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000BE021" w14:textId="77777777" w:rsidR="00BD1BED" w:rsidRDefault="00000000">
      <w:pPr>
        <w:spacing w:before="6" w:line="359" w:lineRule="auto"/>
        <w:ind w:left="1440" w:right="76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 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62A1FE32" w14:textId="77777777" w:rsidR="00BD1BED" w:rsidRDefault="00000000">
      <w:pPr>
        <w:spacing w:before="7" w:line="360" w:lineRule="auto"/>
        <w:ind w:left="1440" w:right="78" w:hanging="286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14:paraId="7BA1A472" w14:textId="77777777" w:rsidR="00BD1BED" w:rsidRDefault="00000000">
      <w:pPr>
        <w:spacing w:before="4" w:line="360" w:lineRule="auto"/>
        <w:ind w:left="1440" w:right="75" w:hanging="28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ode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(cera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32EA08E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2ED213DF" w14:textId="77777777" w:rsidR="00BD1BED" w:rsidRDefault="00BD1BED">
      <w:pPr>
        <w:spacing w:line="200" w:lineRule="exact"/>
      </w:pPr>
    </w:p>
    <w:p w14:paraId="4C5112E7" w14:textId="77777777" w:rsidR="00BD1BED" w:rsidRDefault="00BD1BED">
      <w:pPr>
        <w:spacing w:line="200" w:lineRule="exact"/>
      </w:pPr>
    </w:p>
    <w:p w14:paraId="5D4EFDEF" w14:textId="77777777" w:rsidR="00BD1BED" w:rsidRDefault="00000000">
      <w:pPr>
        <w:spacing w:before="29" w:line="360" w:lineRule="auto"/>
        <w:ind w:left="1440" w:right="77" w:hanging="285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 xml:space="preserve">swa 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.</w:t>
      </w:r>
    </w:p>
    <w:p w14:paraId="3A70A7BF" w14:textId="77777777" w:rsidR="00BD1BED" w:rsidRDefault="00000000">
      <w:pPr>
        <w:spacing w:before="4"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29)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0EE00FC6" w14:textId="77777777" w:rsidR="00BD1BED" w:rsidRDefault="00000000">
      <w:pPr>
        <w:spacing w:before="3" w:line="360" w:lineRule="auto"/>
        <w:ind w:left="1440" w:right="75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14:paraId="44C9DA0C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14:paraId="0EBEE444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C47B961" w14:textId="77777777" w:rsidR="00BD1BED" w:rsidRDefault="00000000">
      <w:pPr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</w:p>
    <w:p w14:paraId="769F8C50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1D6BD3D" w14:textId="77777777" w:rsidR="00BD1BED" w:rsidRDefault="00000000">
      <w:pPr>
        <w:spacing w:line="360" w:lineRule="auto"/>
        <w:ind w:left="1440" w:right="78" w:hanging="285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626C7D2" w14:textId="77777777" w:rsidR="00BD1BED" w:rsidRDefault="00000000">
      <w:pPr>
        <w:spacing w:before="3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-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ngun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8CC8408" w14:textId="77777777" w:rsidR="00BD1BED" w:rsidRDefault="00BD1BED">
      <w:pPr>
        <w:spacing w:before="5" w:line="160" w:lineRule="exact"/>
        <w:rPr>
          <w:sz w:val="16"/>
          <w:szCs w:val="16"/>
        </w:rPr>
      </w:pPr>
    </w:p>
    <w:p w14:paraId="78F1D7FB" w14:textId="77777777" w:rsidR="00BD1BED" w:rsidRDefault="00000000">
      <w:pPr>
        <w:ind w:left="761" w:right="383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ter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2"/>
          <w:w w:val="99"/>
          <w:sz w:val="24"/>
          <w:szCs w:val="24"/>
        </w:rPr>
        <w:t>m</w:t>
      </w:r>
      <w:r>
        <w:rPr>
          <w:b/>
          <w:spacing w:val="1"/>
          <w:w w:val="99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w w:val="99"/>
          <w:sz w:val="24"/>
          <w:szCs w:val="24"/>
        </w:rPr>
        <w:t>j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w w:val="99"/>
          <w:sz w:val="24"/>
          <w:szCs w:val="24"/>
        </w:rPr>
        <w:t>an</w:t>
      </w:r>
    </w:p>
    <w:p w14:paraId="70F7B769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A442177" w14:textId="77777777" w:rsidR="00BD1BED" w:rsidRDefault="00000000">
      <w:pPr>
        <w:spacing w:line="359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ngkup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nya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2C4C8D7" w14:textId="77777777" w:rsidR="00BD1BED" w:rsidRDefault="00000000">
      <w:pPr>
        <w:spacing w:before="6" w:line="360" w:lineRule="auto"/>
        <w:ind w:left="1154" w:right="75" w:firstLine="56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nya un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</w:p>
    <w:p w14:paraId="6259CE8C" w14:textId="77777777" w:rsidR="00BD1BED" w:rsidRDefault="00000000">
      <w:pPr>
        <w:spacing w:before="4" w:line="360" w:lineRule="auto"/>
        <w:ind w:left="1154" w:right="78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14:paraId="2A55C706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37C0F5D1" w14:textId="77777777" w:rsidR="00BD1BED" w:rsidRDefault="00BD1BED">
      <w:pPr>
        <w:spacing w:line="200" w:lineRule="exact"/>
      </w:pPr>
    </w:p>
    <w:p w14:paraId="00A31517" w14:textId="77777777" w:rsidR="00BD1BED" w:rsidRDefault="00BD1BED">
      <w:pPr>
        <w:spacing w:line="200" w:lineRule="exact"/>
      </w:pPr>
    </w:p>
    <w:p w14:paraId="0B6CD5BF" w14:textId="77777777" w:rsidR="00BD1BED" w:rsidRDefault="00000000">
      <w:pPr>
        <w:spacing w:before="29" w:line="359" w:lineRule="auto"/>
        <w:ind w:left="1154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ua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950B150" w14:textId="77777777" w:rsidR="00BD1BED" w:rsidRDefault="00000000">
      <w:pPr>
        <w:spacing w:before="6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7AF46DB" w14:textId="77777777" w:rsidR="00BD1BED" w:rsidRDefault="00000000">
      <w:pPr>
        <w:spacing w:before="4"/>
        <w:ind w:left="1154" w:right="59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</w:p>
    <w:p w14:paraId="7A3E1A38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3B80CE4E" w14:textId="77777777" w:rsidR="00BD1BED" w:rsidRDefault="00000000">
      <w:pPr>
        <w:spacing w:line="360" w:lineRule="auto"/>
        <w:ind w:left="1514" w:right="78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wa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oby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</w:p>
    <w:p w14:paraId="577758D5" w14:textId="77777777" w:rsidR="00BD1BED" w:rsidRDefault="00000000">
      <w:pPr>
        <w:spacing w:before="4"/>
        <w:ind w:left="1154" w:right="55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</w:p>
    <w:p w14:paraId="1897BCB2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02EBFED" w14:textId="77777777" w:rsidR="00BD1BED" w:rsidRDefault="00000000">
      <w:pPr>
        <w:spacing w:line="360" w:lineRule="auto"/>
        <w:ind w:left="1514" w:right="78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oh,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kupu- kupu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dip</w:t>
      </w:r>
      <w:r>
        <w:rPr>
          <w:spacing w:val="-1"/>
          <w:sz w:val="24"/>
          <w:szCs w:val="24"/>
        </w:rPr>
        <w:t>erce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e-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pse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nya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-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6C85909B" w14:textId="77777777" w:rsidR="00BD1BED" w:rsidRDefault="00000000">
      <w:pPr>
        <w:spacing w:before="4"/>
        <w:ind w:left="1154" w:right="571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</w:p>
    <w:p w14:paraId="5B097C46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5F16DE9" w14:textId="77777777" w:rsidR="00BD1BED" w:rsidRDefault="00000000">
      <w:pPr>
        <w:spacing w:line="359" w:lineRule="auto"/>
        <w:ind w:left="1514" w:right="7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ua</w:t>
      </w:r>
      <w:r>
        <w:rPr>
          <w:sz w:val="24"/>
          <w:szCs w:val="24"/>
        </w:rPr>
        <w:t>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6A124D5F" w14:textId="77777777" w:rsidR="00BD1BED" w:rsidRDefault="00000000">
      <w:pPr>
        <w:spacing w:before="6" w:line="359" w:lineRule="auto"/>
        <w:ind w:left="1154" w:right="78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5B2F2B86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3BA590BE" w14:textId="77777777" w:rsidR="00BD1BED" w:rsidRDefault="00BD1BED">
      <w:pPr>
        <w:spacing w:line="200" w:lineRule="exact"/>
      </w:pPr>
    </w:p>
    <w:p w14:paraId="59AE936D" w14:textId="77777777" w:rsidR="00BD1BED" w:rsidRDefault="00BD1BED">
      <w:pPr>
        <w:spacing w:line="200" w:lineRule="exact"/>
      </w:pPr>
    </w:p>
    <w:p w14:paraId="195AA49A" w14:textId="77777777" w:rsidR="00BD1BED" w:rsidRDefault="00000000">
      <w:pPr>
        <w:spacing w:before="29" w:line="359" w:lineRule="auto"/>
        <w:ind w:left="1154" w:right="7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2016: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31)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45695FEB" w14:textId="77777777" w:rsidR="00BD1BED" w:rsidRDefault="00000000">
      <w:pPr>
        <w:spacing w:before="7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14:paraId="76918825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820E21C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rce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 M</w:t>
      </w:r>
      <w:r>
        <w:rPr>
          <w:spacing w:val="-1"/>
          <w:sz w:val="24"/>
          <w:szCs w:val="24"/>
        </w:rPr>
        <w:t>aca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buku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buku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uk, 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.</w:t>
      </w:r>
    </w:p>
    <w:p w14:paraId="308F30F4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14:paraId="0055BFE2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4AF0043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dsb.</w:t>
      </w:r>
    </w:p>
    <w:p w14:paraId="78AA0F43" w14:textId="77777777" w:rsidR="00BD1BED" w:rsidRDefault="00000000">
      <w:pPr>
        <w:spacing w:before="3" w:line="360" w:lineRule="auto"/>
        <w:ind w:left="1440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n: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L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D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ar)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dsb.</w:t>
      </w:r>
    </w:p>
    <w:p w14:paraId="2F186E68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5750695E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2E70FF8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 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er-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ro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pros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so</w:t>
      </w:r>
      <w:r>
        <w:rPr>
          <w:i/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pu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assis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ru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55C683F" w14:textId="77777777" w:rsidR="00BD1BED" w:rsidRDefault="00000000">
      <w:pPr>
        <w:spacing w:before="4" w:line="360" w:lineRule="auto"/>
        <w:ind w:left="1440" w:right="75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.</w:t>
      </w:r>
    </w:p>
    <w:p w14:paraId="351819D8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8A44EF4" w14:textId="77777777" w:rsidR="00BD1BED" w:rsidRDefault="00BD1BED">
      <w:pPr>
        <w:spacing w:line="200" w:lineRule="exact"/>
      </w:pPr>
    </w:p>
    <w:p w14:paraId="5275DE86" w14:textId="77777777" w:rsidR="00BD1BED" w:rsidRDefault="00BD1BED">
      <w:pPr>
        <w:spacing w:line="200" w:lineRule="exact"/>
      </w:pPr>
    </w:p>
    <w:p w14:paraId="0EE6AC80" w14:textId="77777777" w:rsidR="00BD1BED" w:rsidRDefault="00000000">
      <w:pPr>
        <w:spacing w:before="29"/>
        <w:ind w:left="1154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42745A9B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4C4B751" w14:textId="77777777" w:rsidR="00BD1BED" w:rsidRDefault="00000000">
      <w:pPr>
        <w:spacing w:line="360" w:lineRule="auto"/>
        <w:ind w:left="1440" w:right="75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zo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goog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 m</w:t>
      </w:r>
      <w:r>
        <w:rPr>
          <w:i/>
          <w:spacing w:val="-1"/>
          <w:sz w:val="24"/>
          <w:szCs w:val="24"/>
        </w:rPr>
        <w:t>ee</w:t>
      </w:r>
      <w:r>
        <w:rPr>
          <w:i/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ga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mapp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augm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dsb.</w:t>
      </w:r>
    </w:p>
    <w:p w14:paraId="09B94B16" w14:textId="77777777" w:rsidR="00BD1BED" w:rsidRDefault="00000000">
      <w:pPr>
        <w:spacing w:before="3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38)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2482485C" w14:textId="77777777" w:rsidR="00BD1BED" w:rsidRDefault="00000000">
      <w:pPr>
        <w:spacing w:before="6" w:line="360" w:lineRule="auto"/>
        <w:ind w:left="1154" w:right="75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u.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ng-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swa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351EC232" w14:textId="77777777" w:rsidR="00BD1BED" w:rsidRDefault="00000000">
      <w:pPr>
        <w:spacing w:before="6"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 d</w:t>
      </w:r>
      <w:r>
        <w:rPr>
          <w:spacing w:val="1"/>
          <w:sz w:val="24"/>
          <w:szCs w:val="24"/>
        </w:rPr>
        <w:t>imili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780CCAA8" w14:textId="77777777" w:rsidR="00BD1BED" w:rsidRDefault="00BD1BED">
      <w:pPr>
        <w:spacing w:before="5" w:line="160" w:lineRule="exact"/>
        <w:rPr>
          <w:sz w:val="16"/>
          <w:szCs w:val="16"/>
        </w:rPr>
      </w:pPr>
    </w:p>
    <w:p w14:paraId="1DC78EB6" w14:textId="77777777" w:rsidR="00BD1BED" w:rsidRDefault="00000000">
      <w:pPr>
        <w:ind w:left="799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ilih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a</w:t>
      </w:r>
    </w:p>
    <w:p w14:paraId="0BBAA361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21A69C0" w14:textId="77777777" w:rsidR="00BD1BED" w:rsidRDefault="00000000">
      <w:pPr>
        <w:spacing w:line="360" w:lineRule="auto"/>
        <w:ind w:left="1154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1A57B65B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31FB7F1A" w14:textId="77777777" w:rsidR="00BD1BED" w:rsidRDefault="00BD1BED">
      <w:pPr>
        <w:spacing w:line="200" w:lineRule="exact"/>
      </w:pPr>
    </w:p>
    <w:p w14:paraId="1847CB36" w14:textId="77777777" w:rsidR="00BD1BED" w:rsidRDefault="00BD1BED">
      <w:pPr>
        <w:spacing w:line="200" w:lineRule="exact"/>
      </w:pPr>
    </w:p>
    <w:p w14:paraId="154B8407" w14:textId="77777777" w:rsidR="00BD1BED" w:rsidRDefault="00000000">
      <w:pPr>
        <w:spacing w:before="29" w:line="359" w:lineRule="auto"/>
        <w:ind w:left="1440" w:right="76" w:hanging="28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hibu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</w:p>
    <w:p w14:paraId="0D14B6DF" w14:textId="77777777" w:rsidR="00BD1BED" w:rsidRDefault="00000000">
      <w:pPr>
        <w:spacing w:before="7" w:line="359" w:lineRule="auto"/>
        <w:ind w:left="1440" w:right="76" w:hanging="286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</w:p>
    <w:p w14:paraId="6EB83092" w14:textId="77777777" w:rsidR="00BD1BED" w:rsidRDefault="00000000">
      <w:pPr>
        <w:spacing w:before="7" w:line="359" w:lineRule="auto"/>
        <w:ind w:left="1440" w:right="79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kogn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14:paraId="2B2C4DA5" w14:textId="77777777" w:rsidR="00BD1BED" w:rsidRDefault="00000000">
      <w:pPr>
        <w:spacing w:before="7" w:line="360" w:lineRule="auto"/>
        <w:ind w:left="1440" w:right="78" w:hanging="286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DAB8F7A" w14:textId="77777777" w:rsidR="00BD1BED" w:rsidRDefault="00000000">
      <w:pPr>
        <w:spacing w:before="4" w:line="360" w:lineRule="auto"/>
        <w:ind w:left="1440" w:right="75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f-a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9AC21AD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7B94A1F7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01682CF" w14:textId="77777777" w:rsidR="00BD1BED" w:rsidRDefault="00000000">
      <w:pPr>
        <w:spacing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dkk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2022: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24)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sis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hara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ris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 Ob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Modi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til</w:t>
      </w:r>
      <w:r>
        <w:rPr>
          <w:i/>
          <w:sz w:val="24"/>
          <w:szCs w:val="24"/>
        </w:rPr>
        <w:t>ize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als,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re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ns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4AA4FF43" w14:textId="77777777" w:rsidR="00BD1BED" w:rsidRDefault="00000000">
      <w:pPr>
        <w:spacing w:before="4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sis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hara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ris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</w:t>
      </w:r>
    </w:p>
    <w:p w14:paraId="36E192CB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06C94D57" w14:textId="77777777" w:rsidR="00BD1BED" w:rsidRDefault="00000000">
      <w:pPr>
        <w:spacing w:line="360" w:lineRule="auto"/>
        <w:ind w:left="1440" w:right="78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>a 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 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 khusus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sk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)</w:t>
      </w:r>
    </w:p>
    <w:p w14:paraId="73A8C30A" w14:textId="77777777" w:rsidR="00BD1BED" w:rsidRDefault="00000000">
      <w:pPr>
        <w:spacing w:before="4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</w:t>
      </w:r>
    </w:p>
    <w:p w14:paraId="2C4F5EEE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BF99385" w14:textId="77777777" w:rsidR="00BD1BED" w:rsidRDefault="00000000">
      <w:pPr>
        <w:spacing w:line="359" w:lineRule="auto"/>
        <w:ind w:left="144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 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309D44F6" w14:textId="77777777" w:rsidR="00BD1BED" w:rsidRDefault="00000000">
      <w:pPr>
        <w:spacing w:before="6" w:line="359" w:lineRule="auto"/>
        <w:ind w:left="1721" w:right="79" w:hanging="281"/>
        <w:rPr>
          <w:sz w:val="24"/>
          <w:szCs w:val="24"/>
        </w:rPr>
        <w:sectPr w:rsidR="00BD1BED" w:rsidSect="007E3F94">
          <w:headerReference w:type="default" r:id="rId27"/>
          <w:pgSz w:w="11920" w:h="16840"/>
          <w:pgMar w:top="1680" w:right="1580" w:bottom="280" w:left="1680" w:header="1448" w:footer="0" w:gutter="0"/>
          <w:pgNumType w:start="30"/>
          <w:cols w:space="720"/>
        </w:sectPr>
      </w:pPr>
      <w:r>
        <w:rPr>
          <w:sz w:val="24"/>
          <w:szCs w:val="24"/>
        </w:rPr>
        <w:t>1)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1C6B5DB9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5DF73934" w14:textId="77777777" w:rsidR="00BD1BED" w:rsidRDefault="00BD1BED">
      <w:pPr>
        <w:spacing w:line="200" w:lineRule="exact"/>
      </w:pPr>
    </w:p>
    <w:p w14:paraId="705A662A" w14:textId="77777777" w:rsidR="00BD1BED" w:rsidRDefault="00BD1BED">
      <w:pPr>
        <w:spacing w:line="200" w:lineRule="exact"/>
      </w:pPr>
    </w:p>
    <w:p w14:paraId="570E5723" w14:textId="77777777" w:rsidR="00BD1BED" w:rsidRDefault="00000000">
      <w:pPr>
        <w:spacing w:before="29" w:line="360" w:lineRule="auto"/>
        <w:ind w:left="1721" w:right="78" w:hanging="28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14:paraId="5C31B98C" w14:textId="77777777" w:rsidR="00BD1BED" w:rsidRDefault="00000000">
      <w:pPr>
        <w:spacing w:before="4" w:line="360" w:lineRule="auto"/>
        <w:ind w:left="1154" w:right="755" w:firstLine="28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Modi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y</w:t>
      </w:r>
    </w:p>
    <w:p w14:paraId="7AA815E9" w14:textId="77777777" w:rsidR="00BD1BED" w:rsidRDefault="00000000">
      <w:pPr>
        <w:spacing w:before="3"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1D5D749F" w14:textId="77777777" w:rsidR="00BD1BED" w:rsidRDefault="00000000">
      <w:pPr>
        <w:spacing w:before="6" w:line="359" w:lineRule="auto"/>
        <w:ind w:left="1721" w:right="78" w:hanging="28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 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 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ni  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nggugu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254FBDAC" w14:textId="77777777" w:rsidR="00BD1BED" w:rsidRDefault="00000000">
      <w:pPr>
        <w:spacing w:before="6" w:line="359" w:lineRule="auto"/>
        <w:ind w:left="1721" w:right="76" w:hanging="28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>n.</w:t>
      </w:r>
    </w:p>
    <w:p w14:paraId="7F2C3504" w14:textId="77777777" w:rsidR="00BD1BED" w:rsidRDefault="00000000">
      <w:pPr>
        <w:spacing w:before="6" w:line="359" w:lineRule="auto"/>
        <w:ind w:left="1721" w:right="76" w:hanging="28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</w:t>
      </w:r>
    </w:p>
    <w:p w14:paraId="5DFAC9DF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i/>
          <w:sz w:val="24"/>
          <w:szCs w:val="24"/>
        </w:rPr>
        <w:t>d.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til</w:t>
      </w:r>
      <w:r>
        <w:rPr>
          <w:i/>
          <w:sz w:val="24"/>
          <w:szCs w:val="24"/>
        </w:rPr>
        <w:t>ize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als</w:t>
      </w:r>
    </w:p>
    <w:p w14:paraId="791F4DBE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0F67B24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pa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4ADEFD80" w14:textId="77777777" w:rsidR="00BD1BED" w:rsidRDefault="00000000">
      <w:pPr>
        <w:spacing w:before="3"/>
        <w:ind w:left="1440" w:right="103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14:paraId="67B00724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70EE2A4" w14:textId="77777777" w:rsidR="00BD1BED" w:rsidRDefault="00000000">
      <w:pPr>
        <w:ind w:left="1440" w:right="232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4119A35E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F9D154F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us,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847281B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CDA5452" w14:textId="77777777" w:rsidR="00BD1BED" w:rsidRDefault="00BD1BED">
      <w:pPr>
        <w:spacing w:line="200" w:lineRule="exact"/>
      </w:pPr>
    </w:p>
    <w:p w14:paraId="5EE1B6B0" w14:textId="77777777" w:rsidR="00BD1BED" w:rsidRDefault="00BD1BED">
      <w:pPr>
        <w:spacing w:line="200" w:lineRule="exact"/>
      </w:pPr>
    </w:p>
    <w:p w14:paraId="142A632B" w14:textId="77777777" w:rsidR="00BD1BED" w:rsidRDefault="00000000">
      <w:pPr>
        <w:spacing w:before="29"/>
        <w:ind w:left="1154" w:right="4609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e</w:t>
      </w:r>
    </w:p>
    <w:p w14:paraId="392B2B4F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8294280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14:paraId="71E9094E" w14:textId="77777777" w:rsidR="00BD1BED" w:rsidRDefault="00000000">
      <w:pPr>
        <w:spacing w:before="6"/>
        <w:ind w:left="1154" w:right="6316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. 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</w:p>
    <w:p w14:paraId="1416E941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DFF1617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nguku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4DFF4207" w14:textId="77777777" w:rsidR="00BD1BED" w:rsidRDefault="00000000">
      <w:pPr>
        <w:spacing w:before="6"/>
        <w:ind w:left="1440" w:right="207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14:paraId="5494DFEE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E5FA20C" w14:textId="77777777" w:rsidR="00BD1BED" w:rsidRDefault="00000000">
      <w:pPr>
        <w:ind w:left="1440" w:right="211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ngukur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</w:p>
    <w:p w14:paraId="65D89879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15E4C5F" w14:textId="77777777" w:rsidR="00BD1BED" w:rsidRDefault="00000000">
      <w:pPr>
        <w:ind w:left="1440" w:right="327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gnos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14:paraId="59A4C05C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074802F" w14:textId="77777777" w:rsidR="00BD1BED" w:rsidRDefault="00000000">
      <w:pPr>
        <w:ind w:left="1440" w:right="3838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n;</w:t>
      </w:r>
    </w:p>
    <w:p w14:paraId="30666118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2A79D46" w14:textId="77777777" w:rsidR="00BD1BED" w:rsidRDefault="00000000">
      <w:pPr>
        <w:ind w:left="1440" w:right="3502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;</w:t>
      </w:r>
    </w:p>
    <w:p w14:paraId="5349722D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3AE09D4" w14:textId="77777777" w:rsidR="00BD1BED" w:rsidRDefault="00000000">
      <w:pPr>
        <w:ind w:left="1440" w:right="3823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14:paraId="06BBEFEC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2EFE568" w14:textId="77777777" w:rsidR="00BD1BED" w:rsidRDefault="00000000">
      <w:pPr>
        <w:ind w:left="1440" w:right="2724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14:paraId="7840BB37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65B37AC" w14:textId="77777777" w:rsidR="00BD1BED" w:rsidRDefault="00000000">
      <w:pPr>
        <w:ind w:left="172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2009:</w:t>
      </w:r>
    </w:p>
    <w:p w14:paraId="5473A3B7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35C8256" w14:textId="77777777" w:rsidR="00BD1BED" w:rsidRDefault="00000000">
      <w:pPr>
        <w:spacing w:line="360" w:lineRule="auto"/>
        <w:ind w:left="1154" w:right="76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F011BCC" w14:textId="77777777" w:rsidR="00BD1BED" w:rsidRDefault="00000000">
      <w:pPr>
        <w:spacing w:before="6" w:line="359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Ri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2009: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n-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kup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28943302" w14:textId="77777777" w:rsidR="00BD1BED" w:rsidRDefault="00000000">
      <w:pPr>
        <w:spacing w:before="6"/>
        <w:ind w:left="1154" w:right="1750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n;</w:t>
      </w:r>
    </w:p>
    <w:p w14:paraId="58759BA8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32E16442" w14:textId="77777777" w:rsidR="00BD1BED" w:rsidRDefault="00BD1BED">
      <w:pPr>
        <w:spacing w:line="200" w:lineRule="exact"/>
      </w:pPr>
    </w:p>
    <w:p w14:paraId="0BD004DB" w14:textId="77777777" w:rsidR="00BD1BED" w:rsidRDefault="00BD1BED">
      <w:pPr>
        <w:spacing w:line="200" w:lineRule="exact"/>
      </w:pPr>
    </w:p>
    <w:p w14:paraId="465706F9" w14:textId="77777777" w:rsidR="00BD1BED" w:rsidRDefault="00000000">
      <w:pPr>
        <w:spacing w:before="29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n;</w:t>
      </w:r>
    </w:p>
    <w:p w14:paraId="13B347E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FD9A99A" w14:textId="77777777" w:rsidR="00BD1BED" w:rsidRDefault="00000000">
      <w:pPr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n;</w:t>
      </w:r>
    </w:p>
    <w:p w14:paraId="3C4C667E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5A04B8AD" w14:textId="77777777" w:rsidR="00BD1BED" w:rsidRDefault="00000000">
      <w:pPr>
        <w:ind w:left="1154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14:paraId="022DBAF0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F6946DB" w14:textId="77777777" w:rsidR="00BD1BED" w:rsidRDefault="00000000">
      <w:pPr>
        <w:ind w:left="144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14:paraId="74D005D7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B7D087B" w14:textId="77777777" w:rsidR="00BD1BED" w:rsidRDefault="00000000">
      <w:pPr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14:paraId="36BB4ECB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ACAA22E" w14:textId="77777777" w:rsidR="00BD1BED" w:rsidRDefault="00000000">
      <w:pPr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ABC8FC8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0EE4DA07" w14:textId="77777777" w:rsidR="00BD1BED" w:rsidRDefault="00000000">
      <w:pPr>
        <w:spacing w:line="359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u.</w:t>
      </w:r>
    </w:p>
    <w:p w14:paraId="7C8D075F" w14:textId="77777777" w:rsidR="00BD1BED" w:rsidRDefault="00000000">
      <w:pPr>
        <w:spacing w:before="6" w:line="360" w:lineRule="auto"/>
        <w:ind w:left="1154" w:right="78" w:firstLine="569"/>
        <w:jc w:val="both"/>
        <w:rPr>
          <w:sz w:val="24"/>
          <w:szCs w:val="24"/>
        </w:rPr>
      </w:pP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ar-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nsip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4960B6A1" w14:textId="77777777" w:rsidR="00BD1BED" w:rsidRDefault="00000000">
      <w:pPr>
        <w:spacing w:before="4" w:line="360" w:lineRule="auto"/>
        <w:ind w:left="1514" w:right="78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laj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</w:p>
    <w:p w14:paraId="1E4B26B7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</w:p>
    <w:p w14:paraId="4419075B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0F3C15D6" w14:textId="77777777" w:rsidR="00BD1BED" w:rsidRDefault="00000000">
      <w:pPr>
        <w:spacing w:line="359" w:lineRule="auto"/>
        <w:ind w:left="1514" w:right="76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F1E7C2D" w14:textId="77777777" w:rsidR="00BD1BED" w:rsidRDefault="00000000">
      <w:pPr>
        <w:spacing w:before="7"/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1F8E7E20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88958CF" w14:textId="77777777" w:rsidR="00BD1BED" w:rsidRDefault="00000000">
      <w:pPr>
        <w:spacing w:line="360" w:lineRule="auto"/>
        <w:ind w:left="1514" w:right="7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820C61C" w14:textId="77777777" w:rsidR="00BD1BED" w:rsidRDefault="00000000">
      <w:pPr>
        <w:spacing w:before="3" w:line="360" w:lineRule="auto"/>
        <w:ind w:left="1154" w:right="77" w:firstLine="56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ga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6C5CC988" w14:textId="77777777" w:rsidR="00BD1BED" w:rsidRDefault="00000000">
      <w:pPr>
        <w:spacing w:before="6" w:line="360" w:lineRule="auto"/>
        <w:ind w:left="1440" w:right="76" w:hanging="285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knya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</w:p>
    <w:p w14:paraId="3EAC4A70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2B0710B" w14:textId="77777777" w:rsidR="00BD1BED" w:rsidRDefault="00BD1BED">
      <w:pPr>
        <w:spacing w:line="200" w:lineRule="exact"/>
      </w:pPr>
    </w:p>
    <w:p w14:paraId="75EDA256" w14:textId="77777777" w:rsidR="00BD1BED" w:rsidRDefault="00BD1BED">
      <w:pPr>
        <w:spacing w:line="200" w:lineRule="exact"/>
      </w:pPr>
    </w:p>
    <w:p w14:paraId="3879BA73" w14:textId="77777777" w:rsidR="00BD1BED" w:rsidRDefault="00000000">
      <w:pPr>
        <w:spacing w:before="29" w:line="360" w:lineRule="auto"/>
        <w:ind w:left="1440" w:right="78" w:hanging="286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0F29556" w14:textId="77777777" w:rsidR="00BD1BED" w:rsidRDefault="00000000">
      <w:pPr>
        <w:spacing w:before="4" w:line="360" w:lineRule="auto"/>
        <w:ind w:left="1440" w:right="76" w:hanging="28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 Kond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titi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6557C9A0" w14:textId="77777777" w:rsidR="00BD1BED" w:rsidRDefault="00000000">
      <w:pPr>
        <w:spacing w:before="6" w:line="360" w:lineRule="auto"/>
        <w:ind w:left="1440" w:right="76" w:hanging="285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</w:p>
    <w:p w14:paraId="73DEE09B" w14:textId="77777777" w:rsidR="00BD1BED" w:rsidRDefault="00000000">
      <w:pPr>
        <w:spacing w:before="4" w:line="360" w:lineRule="auto"/>
        <w:ind w:left="1440" w:right="76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usnya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14:paraId="485B8036" w14:textId="77777777" w:rsidR="00BD1BED" w:rsidRDefault="00000000">
      <w:pPr>
        <w:spacing w:before="6" w:line="359" w:lineRule="auto"/>
        <w:ind w:left="1440" w:right="78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795272A7" w14:textId="77777777" w:rsidR="00BD1BED" w:rsidRDefault="00000000">
      <w:pPr>
        <w:spacing w:before="7" w:line="360" w:lineRule="auto"/>
        <w:ind w:left="1154" w:right="78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IO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cce</w:t>
      </w:r>
      <w:r>
        <w:rPr>
          <w:i/>
          <w:sz w:val="24"/>
          <w:szCs w:val="24"/>
        </w:rPr>
        <w:t>ss,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ost,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hno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organiza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no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6B05651B" w14:textId="77777777" w:rsidR="00BD1BED" w:rsidRDefault="00000000">
      <w:pPr>
        <w:spacing w:before="4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</w:p>
    <w:p w14:paraId="4904A123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51A69DF2" w14:textId="77777777" w:rsidR="00BD1BED" w:rsidRDefault="00000000">
      <w:pPr>
        <w:spacing w:line="360" w:lineRule="auto"/>
        <w:ind w:left="1440" w:right="75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?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? 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1"/>
          <w:sz w:val="24"/>
          <w:szCs w:val="24"/>
        </w:rPr>
        <w:t>ii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?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hubung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00062BC7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07CA2320" w14:textId="77777777" w:rsidR="00BD1BED" w:rsidRDefault="00BD1BED">
      <w:pPr>
        <w:spacing w:line="200" w:lineRule="exact"/>
      </w:pPr>
    </w:p>
    <w:p w14:paraId="70B22E15" w14:textId="77777777" w:rsidR="00BD1BED" w:rsidRDefault="00BD1BED">
      <w:pPr>
        <w:spacing w:line="200" w:lineRule="exact"/>
      </w:pPr>
    </w:p>
    <w:p w14:paraId="7E9ED09B" w14:textId="77777777" w:rsidR="00BD1BED" w:rsidRDefault="00000000">
      <w:pPr>
        <w:spacing w:before="29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ost</w:t>
      </w:r>
    </w:p>
    <w:p w14:paraId="2DB5D78D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41AFED6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ngg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ost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un.</w:t>
      </w:r>
    </w:p>
    <w:p w14:paraId="0AAF1D94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ogy</w:t>
      </w:r>
    </w:p>
    <w:p w14:paraId="7B0E755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4B80B0D" w14:textId="77777777" w:rsidR="00BD1BED" w:rsidRDefault="00000000">
      <w:pPr>
        <w:spacing w:line="360" w:lineRule="auto"/>
        <w:ind w:left="1440" w:right="75"/>
        <w:jc w:val="both"/>
        <w:rPr>
          <w:sz w:val="24"/>
          <w:szCs w:val="24"/>
        </w:rPr>
      </w:pPr>
      <w:r>
        <w:rPr>
          <w:sz w:val="24"/>
          <w:szCs w:val="24"/>
        </w:rPr>
        <w:t>Mungk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?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 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?</w:t>
      </w:r>
    </w:p>
    <w:p w14:paraId="538CF585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ty</w:t>
      </w:r>
    </w:p>
    <w:p w14:paraId="61B3DCA3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C243394" w14:textId="77777777" w:rsidR="00BD1BED" w:rsidRDefault="00000000">
      <w:pPr>
        <w:spacing w:line="359" w:lineRule="auto"/>
        <w:ind w:left="1440" w:right="7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23DB90DB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Organiza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</w:p>
    <w:p w14:paraId="3950DE1A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E655C4A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dukun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ndukung?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w w:val="99"/>
          <w:sz w:val="24"/>
          <w:szCs w:val="24"/>
        </w:rPr>
        <w:t>p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ngo</w:t>
      </w:r>
      <w:r>
        <w:rPr>
          <w:spacing w:val="-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g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pacing w:val="1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s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s</w:t>
      </w:r>
      <w:r>
        <w:rPr>
          <w:spacing w:val="1"/>
          <w:w w:val="99"/>
          <w:sz w:val="24"/>
          <w:szCs w:val="24"/>
        </w:rPr>
        <w:t>i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nn</w:t>
      </w:r>
      <w:r>
        <w:rPr>
          <w:spacing w:val="2"/>
          <w:w w:val="99"/>
          <w:sz w:val="24"/>
          <w:szCs w:val="24"/>
        </w:rPr>
        <w:t>y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.</w:t>
      </w:r>
      <w:r>
        <w:rPr>
          <w:spacing w:val="-5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 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?</w:t>
      </w:r>
    </w:p>
    <w:p w14:paraId="419282B6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. 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ty</w:t>
      </w:r>
    </w:p>
    <w:p w14:paraId="2CAD5576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0B46570" w14:textId="77777777" w:rsidR="00BD1BED" w:rsidRDefault="00000000">
      <w:pPr>
        <w:spacing w:line="359" w:lineRule="auto"/>
        <w:ind w:left="1440" w:right="78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uga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73A43DCB" w14:textId="77777777" w:rsidR="00BD1BED" w:rsidRDefault="00000000">
      <w:pPr>
        <w:spacing w:before="7" w:line="360" w:lineRule="auto"/>
        <w:ind w:left="1154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unggu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2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7EE39937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C79D893" w14:textId="77777777" w:rsidR="00BD1BED" w:rsidRDefault="00BD1BED">
      <w:pPr>
        <w:spacing w:line="200" w:lineRule="exact"/>
      </w:pPr>
    </w:p>
    <w:p w14:paraId="69767A82" w14:textId="77777777" w:rsidR="00BD1BED" w:rsidRDefault="00BD1BED">
      <w:pPr>
        <w:spacing w:line="200" w:lineRule="exact"/>
      </w:pPr>
    </w:p>
    <w:p w14:paraId="0146B7DB" w14:textId="77777777" w:rsidR="00BD1BED" w:rsidRDefault="00000000">
      <w:pPr>
        <w:spacing w:before="29"/>
        <w:ind w:left="799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plik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</w:t>
      </w:r>
    </w:p>
    <w:p w14:paraId="1107EBE2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7F0EDBA" w14:textId="77777777" w:rsidR="00BD1BED" w:rsidRDefault="00000000">
      <w:pPr>
        <w:spacing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ftw</w:t>
      </w:r>
      <w:r>
        <w:rPr>
          <w:i/>
          <w:sz w:val="24"/>
          <w:szCs w:val="24"/>
        </w:rPr>
        <w:t xml:space="preserve">are </w:t>
      </w:r>
      <w:r>
        <w:rPr>
          <w:sz w:val="24"/>
          <w:szCs w:val="24"/>
        </w:rPr>
        <w:t xml:space="preserve">guna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npa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70DCFFDA" w14:textId="77777777" w:rsidR="00BD1BED" w:rsidRDefault="00000000">
      <w:pPr>
        <w:spacing w:before="3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</w:p>
    <w:p w14:paraId="6950396A" w14:textId="77777777" w:rsidR="00BD1BED" w:rsidRDefault="00000000">
      <w:pPr>
        <w:spacing w:before="6" w:line="359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2013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un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dukung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45B79503" w14:textId="77777777" w:rsidR="00BD1BED" w:rsidRDefault="00000000">
      <w:pPr>
        <w:spacing w:before="6" w:line="359" w:lineRule="auto"/>
        <w:ind w:left="1154" w:right="75" w:firstLine="569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2EDC7772" w14:textId="77777777" w:rsidR="00BD1BED" w:rsidRDefault="00000000">
      <w:pPr>
        <w:spacing w:before="7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</w:p>
    <w:p w14:paraId="5ADF24B5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D901ADB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guna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</w:p>
    <w:p w14:paraId="5C631B00" w14:textId="77777777" w:rsidR="00BD1BED" w:rsidRDefault="00000000">
      <w:pPr>
        <w:spacing w:before="3" w:line="360" w:lineRule="auto"/>
        <w:ind w:left="1440" w:right="7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snya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ono,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10FA7DD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14:paraId="30A7B376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C9C781B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su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nya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duduk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</w:p>
    <w:p w14:paraId="09B86D2B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0340B76F" w14:textId="77777777" w:rsidR="00BD1BED" w:rsidRDefault="00BD1BED">
      <w:pPr>
        <w:spacing w:line="200" w:lineRule="exact"/>
      </w:pPr>
    </w:p>
    <w:p w14:paraId="64C9C243" w14:textId="77777777" w:rsidR="00BD1BED" w:rsidRDefault="00BD1BED">
      <w:pPr>
        <w:spacing w:line="200" w:lineRule="exact"/>
      </w:pPr>
    </w:p>
    <w:p w14:paraId="2B2E733D" w14:textId="77777777" w:rsidR="00BD1BED" w:rsidRDefault="00000000">
      <w:pPr>
        <w:spacing w:before="29" w:line="359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3007AF0C" w14:textId="77777777" w:rsidR="00BD1BED" w:rsidRDefault="00000000">
      <w:pPr>
        <w:spacing w:before="7"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ube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bs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ube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npun.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knya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ube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31D32891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.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Pod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ast</w:t>
      </w:r>
    </w:p>
    <w:p w14:paraId="0CC807EA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0E44930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ode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Pod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ast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upa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Pod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ast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0D8A496" w14:textId="77777777" w:rsidR="00BD1BED" w:rsidRDefault="00000000">
      <w:pPr>
        <w:spacing w:before="3" w:line="360" w:lineRule="auto"/>
        <w:ind w:left="144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pod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doku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i/>
          <w:sz w:val="24"/>
          <w:szCs w:val="24"/>
        </w:rPr>
        <w:t>pod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pod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ast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 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pod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pod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ast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14:paraId="122EC292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i/>
          <w:sz w:val="24"/>
          <w:szCs w:val="24"/>
        </w:rPr>
        <w:t>d.</w:t>
      </w:r>
      <w:r>
        <w:rPr>
          <w:i/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Augm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ty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AR)</w:t>
      </w:r>
    </w:p>
    <w:p w14:paraId="26EB17BC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23FA4B39" w14:textId="77777777" w:rsidR="00BD1BED" w:rsidRDefault="00000000">
      <w:pPr>
        <w:spacing w:line="359" w:lineRule="auto"/>
        <w:ind w:left="1440" w:right="7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Aug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dua 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ga 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nnya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k.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pa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</w:p>
    <w:p w14:paraId="54248337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17CAAB57" w14:textId="77777777" w:rsidR="00BD1BED" w:rsidRDefault="00BD1BED">
      <w:pPr>
        <w:spacing w:line="200" w:lineRule="exact"/>
      </w:pPr>
    </w:p>
    <w:p w14:paraId="551BD603" w14:textId="77777777" w:rsidR="00BD1BED" w:rsidRDefault="00BD1BED">
      <w:pPr>
        <w:spacing w:line="200" w:lineRule="exact"/>
      </w:pPr>
    </w:p>
    <w:p w14:paraId="27EE0DC7" w14:textId="77777777" w:rsidR="00BD1BED" w:rsidRDefault="00000000">
      <w:pPr>
        <w:spacing w:before="29" w:line="359" w:lineRule="auto"/>
        <w:ind w:left="1440" w:right="7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q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2935937" w14:textId="77777777" w:rsidR="00BD1BED" w:rsidRDefault="00000000">
      <w:pPr>
        <w:spacing w:before="7"/>
        <w:ind w:left="1154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ual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ty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VR)</w:t>
      </w:r>
    </w:p>
    <w:p w14:paraId="19D28F97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DDB4A07" w14:textId="77777777" w:rsidR="00BD1BED" w:rsidRDefault="00000000">
      <w:pPr>
        <w:spacing w:line="360" w:lineRule="auto"/>
        <w:ind w:left="1440" w:right="75"/>
        <w:jc w:val="both"/>
        <w:rPr>
          <w:sz w:val="24"/>
          <w:szCs w:val="24"/>
        </w:rPr>
      </w:pPr>
      <w:r>
        <w:rPr>
          <w:sz w:val="24"/>
          <w:szCs w:val="24"/>
        </w:rPr>
        <w:t>VR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ga 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20B3D4E6" w14:textId="77777777" w:rsidR="00BD1BED" w:rsidRDefault="00000000">
      <w:pPr>
        <w:spacing w:before="3" w:line="360" w:lineRule="auto"/>
        <w:ind w:left="1440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 k</w:t>
      </w:r>
      <w:r>
        <w:rPr>
          <w:spacing w:val="-1"/>
          <w:sz w:val="24"/>
          <w:szCs w:val="24"/>
        </w:rPr>
        <w:t>ecer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ga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</w:p>
    <w:p w14:paraId="2DFB33AD" w14:textId="77777777" w:rsidR="00BD1BED" w:rsidRDefault="00000000">
      <w:pPr>
        <w:spacing w:before="3" w:line="360" w:lineRule="auto"/>
        <w:ind w:left="1440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VR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 dip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iil</w:t>
      </w:r>
      <w:r>
        <w:rPr>
          <w:sz w:val="24"/>
          <w:szCs w:val="24"/>
        </w:rPr>
        <w:t>.</w:t>
      </w:r>
    </w:p>
    <w:p w14:paraId="18FA4F90" w14:textId="77777777" w:rsidR="00BD1BED" w:rsidRDefault="00000000">
      <w:pPr>
        <w:spacing w:before="6" w:line="359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5CB0760" w14:textId="77777777" w:rsidR="00BD1BED" w:rsidRDefault="00000000">
      <w:pPr>
        <w:spacing w:before="6" w:line="359" w:lineRule="auto"/>
        <w:ind w:left="1154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ibu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s,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68E6D353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A46151B" w14:textId="77777777" w:rsidR="00BD1BED" w:rsidRDefault="00BD1BED">
      <w:pPr>
        <w:spacing w:line="200" w:lineRule="exact"/>
      </w:pPr>
    </w:p>
    <w:p w14:paraId="6DA4939C" w14:textId="77777777" w:rsidR="00BD1BED" w:rsidRDefault="00BD1BED">
      <w:pPr>
        <w:spacing w:line="200" w:lineRule="exact"/>
      </w:pPr>
    </w:p>
    <w:p w14:paraId="5DBFA99A" w14:textId="77777777" w:rsidR="00BD1BED" w:rsidRDefault="00000000">
      <w:pPr>
        <w:spacing w:before="29" w:line="359" w:lineRule="auto"/>
        <w:ind w:left="1154" w:right="76" w:firstLine="569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ne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i/>
          <w:sz w:val="24"/>
          <w:szCs w:val="24"/>
        </w:rPr>
        <w:t>mob</w:t>
      </w:r>
      <w:r>
        <w:rPr>
          <w:i/>
          <w:spacing w:val="1"/>
          <w:sz w:val="24"/>
          <w:szCs w:val="24"/>
        </w:rPr>
        <w:t>il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nya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pun.</w:t>
      </w:r>
    </w:p>
    <w:p w14:paraId="1CDA625F" w14:textId="77777777" w:rsidR="00BD1BED" w:rsidRDefault="00000000">
      <w:pPr>
        <w:spacing w:before="6" w:line="359" w:lineRule="auto"/>
        <w:ind w:left="1154" w:right="76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0FC9FCC" w14:textId="77777777" w:rsidR="00BD1BED" w:rsidRDefault="00000000">
      <w:pPr>
        <w:spacing w:before="6" w:line="359" w:lineRule="auto"/>
        <w:ind w:left="1154" w:right="75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nya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 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-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  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ngunduh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ke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Edu.</w:t>
      </w:r>
    </w:p>
    <w:p w14:paraId="768AFAF2" w14:textId="77777777" w:rsidR="00BD1BED" w:rsidRDefault="00000000">
      <w:pPr>
        <w:spacing w:before="6" w:line="360" w:lineRule="auto"/>
        <w:ind w:left="1154" w:right="78" w:firstLine="569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 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knya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ur 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CCA0BB4" w14:textId="77777777" w:rsidR="00BD1BED" w:rsidRDefault="00000000">
      <w:pPr>
        <w:spacing w:before="4" w:line="360" w:lineRule="auto"/>
        <w:ind w:left="1440" w:right="78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Logo,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14:paraId="7E2FCC15" w14:textId="77777777" w:rsidR="00BD1BED" w:rsidRDefault="00000000">
      <w:pPr>
        <w:spacing w:before="3" w:line="360" w:lineRule="auto"/>
        <w:ind w:left="1440" w:right="78" w:hanging="286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guna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14:paraId="0AB53DB7" w14:textId="77777777" w:rsidR="00BD1BED" w:rsidRDefault="00000000">
      <w:pPr>
        <w:spacing w:before="3" w:line="360" w:lineRule="auto"/>
        <w:ind w:left="1440" w:right="76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ma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>e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ma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>e</w:t>
      </w:r>
      <w:r>
        <w:rPr>
          <w:i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ung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60D4129" w14:textId="77777777" w:rsidR="00BD1BED" w:rsidRDefault="00000000">
      <w:pPr>
        <w:spacing w:before="6" w:line="359" w:lineRule="auto"/>
        <w:ind w:left="1440" w:right="76" w:hanging="286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un,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14:paraId="2589BE21" w14:textId="77777777" w:rsidR="00BD1BED" w:rsidRDefault="00000000">
      <w:pPr>
        <w:spacing w:before="6" w:line="359" w:lineRule="auto"/>
        <w:ind w:left="1440" w:right="79" w:hanging="28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  <w:r>
        <w:rPr>
          <w:spacing w:val="3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304FB19C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C5D7B4B" w14:textId="77777777" w:rsidR="00BD1BED" w:rsidRDefault="00BD1BED">
      <w:pPr>
        <w:spacing w:line="200" w:lineRule="exact"/>
      </w:pPr>
    </w:p>
    <w:p w14:paraId="294FF358" w14:textId="77777777" w:rsidR="00BD1BED" w:rsidRDefault="00BD1BED">
      <w:pPr>
        <w:spacing w:line="200" w:lineRule="exact"/>
      </w:pPr>
    </w:p>
    <w:p w14:paraId="7B373D9F" w14:textId="77777777" w:rsidR="00BD1BED" w:rsidRDefault="00000000">
      <w:pPr>
        <w:spacing w:before="29" w:line="359" w:lineRule="auto"/>
        <w:ind w:left="1440" w:right="78" w:hanging="28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guna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114407FB" w14:textId="77777777" w:rsidR="00BD1BED" w:rsidRDefault="00000000">
      <w:pPr>
        <w:spacing w:before="7" w:line="360" w:lineRule="auto"/>
        <w:ind w:left="1113" w:right="117"/>
        <w:jc w:val="right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pacing w:val="4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humbna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-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ou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ub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you</w:t>
      </w:r>
      <w:r>
        <w:rPr>
          <w:spacing w:val="1"/>
          <w:sz w:val="24"/>
          <w:szCs w:val="24"/>
        </w:rPr>
        <w:t>t</w:t>
      </w:r>
      <w:r>
        <w:rPr>
          <w:w w:val="99"/>
          <w:sz w:val="24"/>
          <w:szCs w:val="24"/>
        </w:rPr>
        <w:t>ub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 xml:space="preserve">. </w:t>
      </w:r>
      <w:r>
        <w:rPr>
          <w:sz w:val="24"/>
          <w:szCs w:val="24"/>
        </w:rPr>
        <w:t>h.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uk, </w:t>
      </w:r>
      <w:r>
        <w:rPr>
          <w:spacing w:val="3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i/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ngguna </w:t>
      </w:r>
      <w:r>
        <w:rPr>
          <w:spacing w:val="3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w w:val="99"/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oduk,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bo</w:t>
      </w:r>
      <w:r>
        <w:rPr>
          <w:spacing w:val="1"/>
          <w:sz w:val="24"/>
          <w:szCs w:val="24"/>
        </w:rPr>
        <w:t>t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>l</w:t>
      </w:r>
    </w:p>
    <w:p w14:paraId="79F2EE8A" w14:textId="77777777" w:rsidR="00BD1BED" w:rsidRDefault="00000000">
      <w:pPr>
        <w:spacing w:before="4"/>
        <w:ind w:left="1440" w:right="5191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on.</w:t>
      </w:r>
    </w:p>
    <w:p w14:paraId="77B61379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F16062A" w14:textId="77777777" w:rsidR="00BD1BED" w:rsidRDefault="00000000">
      <w:pPr>
        <w:ind w:left="1154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3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AF740D1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A7E574F" w14:textId="77777777" w:rsidR="00BD1BED" w:rsidRDefault="00000000">
      <w:pPr>
        <w:ind w:right="116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w w:val="99"/>
          <w:sz w:val="24"/>
          <w:szCs w:val="24"/>
        </w:rPr>
        <w:t>bs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e</w:t>
      </w:r>
    </w:p>
    <w:p w14:paraId="0BE8532F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ACBF19C" w14:textId="77777777" w:rsidR="00BD1BED" w:rsidRDefault="00000000">
      <w:pPr>
        <w:ind w:left="1440" w:right="344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skipun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14:paraId="2D00EF13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7E07A0E" w14:textId="77777777" w:rsidR="00BD1BED" w:rsidRDefault="00000000">
      <w:pPr>
        <w:spacing w:line="360" w:lineRule="auto"/>
        <w:ind w:left="1154" w:right="76" w:firstLine="569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r-f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so</w:t>
      </w:r>
      <w:r>
        <w:rPr>
          <w:i/>
          <w:spacing w:val="3"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tw</w:t>
      </w:r>
      <w:r>
        <w:rPr>
          <w:i/>
          <w:sz w:val="24"/>
          <w:szCs w:val="24"/>
        </w:rPr>
        <w:t>are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lim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</w:p>
    <w:p w14:paraId="19B72FDF" w14:textId="77777777" w:rsidR="00BD1BED" w:rsidRDefault="00000000">
      <w:pPr>
        <w:spacing w:before="6"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bs</w:t>
      </w:r>
      <w:r>
        <w:rPr>
          <w:i/>
          <w:spacing w:val="1"/>
          <w:sz w:val="24"/>
          <w:szCs w:val="24"/>
        </w:rPr>
        <w:t>it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upon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skon,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23B44E1D" w14:textId="77777777" w:rsidR="00BD1BED" w:rsidRDefault="00000000">
      <w:pPr>
        <w:spacing w:before="4" w:line="360" w:lineRule="auto"/>
        <w:ind w:left="1440" w:right="76" w:hanging="286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skipun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erce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72568AE" w14:textId="77777777" w:rsidR="00BD1BED" w:rsidRDefault="00000000">
      <w:pPr>
        <w:spacing w:before="3" w:line="360" w:lineRule="auto"/>
        <w:ind w:left="1440" w:right="75" w:hanging="28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 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de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ur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suka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ngguna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512DB340" w14:textId="77777777" w:rsidR="00BD1BED" w:rsidRDefault="00000000">
      <w:pPr>
        <w:spacing w:before="3" w:line="360" w:lineRule="auto"/>
        <w:ind w:left="1440" w:right="75" w:hanging="286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</w:t>
      </w:r>
      <w:r>
        <w:rPr>
          <w:spacing w:val="-1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142887F" w14:textId="77777777" w:rsidR="00BD1BED" w:rsidRDefault="00000000">
      <w:pPr>
        <w:spacing w:before="6"/>
        <w:ind w:right="120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-1"/>
          <w:sz w:val="24"/>
          <w:szCs w:val="24"/>
        </w:rPr>
        <w:t>ck</w:t>
      </w:r>
      <w:r>
        <w:rPr>
          <w:i/>
          <w:sz w:val="24"/>
          <w:szCs w:val="24"/>
        </w:rPr>
        <w:t xml:space="preserve">ground </w:t>
      </w:r>
      <w:r>
        <w:rPr>
          <w:i/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w w:val="99"/>
          <w:sz w:val="24"/>
          <w:szCs w:val="24"/>
        </w:rPr>
        <w:t>bos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n.</w:t>
      </w:r>
    </w:p>
    <w:p w14:paraId="507B5FB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81367FD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  <w:sectPr w:rsidR="00BD1BED" w:rsidSect="007E3F94">
          <w:headerReference w:type="default" r:id="rId28"/>
          <w:pgSz w:w="11920" w:h="16840"/>
          <w:pgMar w:top="1680" w:right="1580" w:bottom="280" w:left="1680" w:header="1448" w:footer="0" w:gutter="0"/>
          <w:pgNumType w:start="4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na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</w:p>
    <w:p w14:paraId="0B892875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27E1D849" w14:textId="77777777" w:rsidR="00BD1BED" w:rsidRDefault="00BD1BED">
      <w:pPr>
        <w:spacing w:line="200" w:lineRule="exact"/>
      </w:pPr>
    </w:p>
    <w:p w14:paraId="1E3342CF" w14:textId="77777777" w:rsidR="00BD1BED" w:rsidRDefault="00BD1BED">
      <w:pPr>
        <w:spacing w:line="200" w:lineRule="exact"/>
      </w:pPr>
    </w:p>
    <w:p w14:paraId="2F96D452" w14:textId="77777777" w:rsidR="00BD1BED" w:rsidRDefault="00000000">
      <w:pPr>
        <w:spacing w:before="29" w:line="360" w:lineRule="auto"/>
        <w:ind w:left="1440" w:right="7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i/>
          <w:sz w:val="24"/>
          <w:szCs w:val="24"/>
        </w:rPr>
        <w:t>ba</w:t>
      </w:r>
      <w:r>
        <w:rPr>
          <w:i/>
          <w:spacing w:val="-1"/>
          <w:sz w:val="24"/>
          <w:szCs w:val="24"/>
        </w:rPr>
        <w:t>ck</w:t>
      </w:r>
      <w:r>
        <w:rPr>
          <w:i/>
          <w:sz w:val="24"/>
          <w:szCs w:val="24"/>
        </w:rPr>
        <w:t xml:space="preserve">ground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ign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tt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h.</w:t>
      </w:r>
    </w:p>
    <w:p w14:paraId="485C0E74" w14:textId="77777777" w:rsidR="00BD1BED" w:rsidRDefault="00000000">
      <w:pPr>
        <w:spacing w:before="4" w:line="360" w:lineRule="auto"/>
        <w:ind w:left="1440" w:right="78" w:hanging="285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au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sa</w:t>
      </w:r>
      <w:r>
        <w:rPr>
          <w:i/>
          <w:spacing w:val="-1"/>
          <w:sz w:val="24"/>
          <w:szCs w:val="24"/>
        </w:rPr>
        <w:t>ve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-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0EA3489E" w14:textId="77777777" w:rsidR="00BD1BED" w:rsidRDefault="00000000">
      <w:pPr>
        <w:spacing w:before="3" w:line="360" w:lineRule="auto"/>
        <w:ind w:left="1440" w:right="78" w:hanging="286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ur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‘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’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</w:p>
    <w:p w14:paraId="29258C06" w14:textId="77777777" w:rsidR="00BD1BED" w:rsidRDefault="00000000">
      <w:pPr>
        <w:spacing w:before="3"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nva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1)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 xml:space="preserve">3)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op,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ui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,</w:t>
      </w:r>
    </w:p>
    <w:p w14:paraId="2079859E" w14:textId="77777777" w:rsidR="00BD1BED" w:rsidRDefault="00000000">
      <w:pPr>
        <w:spacing w:before="6" w:line="359" w:lineRule="auto"/>
        <w:ind w:left="1154" w:right="76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107C427" w14:textId="77777777" w:rsidR="00BD1BED" w:rsidRDefault="00000000">
      <w:pPr>
        <w:spacing w:before="7"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bs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nc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8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-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bs</w:t>
      </w:r>
      <w:r>
        <w:rPr>
          <w:i/>
          <w:spacing w:val="1"/>
          <w:sz w:val="24"/>
          <w:szCs w:val="24"/>
        </w:rPr>
        <w:t>it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tphone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Yun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2019: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170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1FD107E" w14:textId="77777777" w:rsidR="00BD1BED" w:rsidRDefault="00000000">
      <w:pPr>
        <w:spacing w:before="6" w:line="360" w:lineRule="auto"/>
        <w:ind w:left="1154" w:right="75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 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 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Pro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h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nggi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.</w:t>
      </w:r>
    </w:p>
    <w:p w14:paraId="746E8338" w14:textId="77777777" w:rsidR="00BD1BED" w:rsidRDefault="00000000">
      <w:pPr>
        <w:spacing w:before="4" w:line="360" w:lineRule="auto"/>
        <w:ind w:left="1154" w:right="77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14:paraId="4EACE631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5A07C08A" w14:textId="77777777" w:rsidR="00BD1BED" w:rsidRDefault="00BD1BED">
      <w:pPr>
        <w:spacing w:line="200" w:lineRule="exact"/>
      </w:pPr>
    </w:p>
    <w:p w14:paraId="767246B2" w14:textId="77777777" w:rsidR="00BD1BED" w:rsidRDefault="00BD1BED">
      <w:pPr>
        <w:spacing w:line="200" w:lineRule="exact"/>
      </w:pPr>
    </w:p>
    <w:p w14:paraId="190F0F55" w14:textId="77777777" w:rsidR="00BD1BED" w:rsidRDefault="00000000">
      <w:pPr>
        <w:spacing w:before="29" w:line="359" w:lineRule="auto"/>
        <w:ind w:left="1154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o,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1CBDC4F" w14:textId="77777777" w:rsidR="00BD1BED" w:rsidRDefault="00000000">
      <w:pPr>
        <w:spacing w:before="6" w:line="360" w:lineRule="auto"/>
        <w:ind w:left="1154" w:right="77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-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oo</w:t>
      </w:r>
      <w:r>
        <w:rPr>
          <w:i/>
          <w:spacing w:val="-1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odul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ipboo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roso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t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goo</w:t>
      </w:r>
      <w:r>
        <w:rPr>
          <w:i/>
          <w:spacing w:val="-2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assroom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</w:p>
    <w:p w14:paraId="34CFB7E3" w14:textId="77777777" w:rsidR="00BD1BED" w:rsidRDefault="00000000">
      <w:pPr>
        <w:spacing w:before="4" w:line="360" w:lineRule="auto"/>
        <w:ind w:left="1154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1FCE5C9A" w14:textId="77777777" w:rsidR="00BD1BED" w:rsidRDefault="00000000">
      <w:pPr>
        <w:spacing w:before="3"/>
        <w:ind w:left="1154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</w:p>
    <w:p w14:paraId="4AC35151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213744E" w14:textId="77777777" w:rsidR="00BD1BED" w:rsidRDefault="00000000">
      <w:pPr>
        <w:ind w:left="1440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7F61B30B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21E9D9D" w14:textId="77777777" w:rsidR="00BD1BED" w:rsidRDefault="00000000">
      <w:pPr>
        <w:spacing w:line="360" w:lineRule="auto"/>
        <w:ind w:left="1440" w:right="77" w:hanging="286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   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  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     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  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 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nggi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4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4B916A2C" w14:textId="77777777" w:rsidR="00BD1BED" w:rsidRDefault="00000000">
      <w:pPr>
        <w:spacing w:before="3" w:line="360" w:lineRule="auto"/>
        <w:ind w:left="1440" w:right="76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u.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ngsung, 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24A30788" w14:textId="77777777" w:rsidR="00BD1BED" w:rsidRDefault="00000000">
      <w:pPr>
        <w:spacing w:before="6"/>
        <w:ind w:left="1154" w:right="2263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Hubungk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D64B550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B8C8DC9" w14:textId="77777777" w:rsidR="00BD1BED" w:rsidRDefault="00000000">
      <w:pPr>
        <w:spacing w:line="360" w:lineRule="auto"/>
        <w:ind w:left="1440" w:right="76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us</w:t>
      </w:r>
      <w:r>
        <w:rPr>
          <w:spacing w:val="-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buka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>.</w:t>
      </w:r>
    </w:p>
    <w:p w14:paraId="1A283C0D" w14:textId="77777777" w:rsidR="00BD1BED" w:rsidRDefault="00000000">
      <w:pPr>
        <w:spacing w:before="3"/>
        <w:ind w:left="1154" w:right="6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</w:p>
    <w:p w14:paraId="14948502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20BF5FBE" w14:textId="77777777" w:rsidR="00BD1BED" w:rsidRDefault="00000000">
      <w:pPr>
        <w:spacing w:line="359" w:lineRule="auto"/>
        <w:ind w:left="1440" w:right="77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14:paraId="68C8B079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626F17D" w14:textId="77777777" w:rsidR="00BD1BED" w:rsidRDefault="00BD1BED">
      <w:pPr>
        <w:spacing w:line="200" w:lineRule="exact"/>
      </w:pPr>
    </w:p>
    <w:p w14:paraId="4F0B38F4" w14:textId="77777777" w:rsidR="00BD1BED" w:rsidRDefault="00BD1BED">
      <w:pPr>
        <w:spacing w:line="200" w:lineRule="exact"/>
      </w:pPr>
    </w:p>
    <w:p w14:paraId="7C94BBE2" w14:textId="77777777" w:rsidR="00BD1BED" w:rsidRDefault="00000000">
      <w:pPr>
        <w:spacing w:before="29" w:line="359" w:lineRule="auto"/>
        <w:ind w:left="1440" w:right="78"/>
        <w:jc w:val="both"/>
        <w:rPr>
          <w:sz w:val="24"/>
          <w:szCs w:val="24"/>
        </w:rPr>
      </w:pP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70F8C5BC" w14:textId="77777777" w:rsidR="00BD1BED" w:rsidRDefault="00000000">
      <w:pPr>
        <w:spacing w:before="7"/>
        <w:ind w:left="1154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12C6A839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A304DF9" w14:textId="77777777" w:rsidR="00BD1BED" w:rsidRDefault="00000000">
      <w:pPr>
        <w:spacing w:line="360" w:lineRule="auto"/>
        <w:ind w:left="1440" w:right="75"/>
        <w:jc w:val="both"/>
        <w:rPr>
          <w:sz w:val="24"/>
          <w:szCs w:val="24"/>
        </w:rPr>
      </w:pP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buku,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a-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ns.</w:t>
      </w:r>
    </w:p>
    <w:p w14:paraId="5A2C3D4B" w14:textId="77777777" w:rsidR="00BD1BED" w:rsidRDefault="00000000">
      <w:pPr>
        <w:spacing w:before="6" w:line="359" w:lineRule="auto"/>
        <w:ind w:left="871" w:right="77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Bi</w:t>
      </w:r>
      <w:r>
        <w:rPr>
          <w:sz w:val="24"/>
          <w:szCs w:val="24"/>
        </w:rPr>
        <w:t>sa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 di 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gus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E385F67" w14:textId="77777777" w:rsidR="00BD1BED" w:rsidRDefault="00000000">
      <w:pPr>
        <w:spacing w:before="6" w:line="360" w:lineRule="auto"/>
        <w:ind w:left="871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kogn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f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konk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3B0E79C" w14:textId="77777777" w:rsidR="00BD1BED" w:rsidRDefault="00000000">
      <w:pPr>
        <w:spacing w:before="6" w:line="359" w:lineRule="auto"/>
        <w:ind w:left="871" w:right="77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ipbook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 buku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gus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e-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</w:p>
    <w:p w14:paraId="34B20272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2C14A0CA" w14:textId="77777777" w:rsidR="00BD1BED" w:rsidRDefault="00BD1BED">
      <w:pPr>
        <w:spacing w:line="200" w:lineRule="exact"/>
      </w:pPr>
    </w:p>
    <w:p w14:paraId="2E6922E6" w14:textId="77777777" w:rsidR="00BD1BED" w:rsidRDefault="00BD1BED">
      <w:pPr>
        <w:spacing w:line="200" w:lineRule="exact"/>
      </w:pPr>
    </w:p>
    <w:p w14:paraId="126CB044" w14:textId="77777777" w:rsidR="00BD1BED" w:rsidRDefault="00000000">
      <w:pPr>
        <w:spacing w:before="29"/>
        <w:ind w:left="514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</w:p>
    <w:p w14:paraId="6EB2EAF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0EC9311" w14:textId="77777777" w:rsidR="00BD1BED" w:rsidRDefault="00000000">
      <w:pPr>
        <w:spacing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2013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s.</w:t>
      </w:r>
    </w:p>
    <w:p w14:paraId="6ED2D9E6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ng </w:t>
      </w:r>
      <w:r>
        <w:rPr>
          <w:w w:val="99"/>
          <w:sz w:val="24"/>
          <w:szCs w:val="24"/>
        </w:rPr>
        <w:t>b</w:t>
      </w:r>
      <w:r>
        <w:rPr>
          <w:spacing w:val="-1"/>
          <w:w w:val="99"/>
          <w:sz w:val="24"/>
          <w:szCs w:val="24"/>
        </w:rPr>
        <w:t>er</w:t>
      </w:r>
      <w:r>
        <w:rPr>
          <w:w w:val="99"/>
          <w:sz w:val="24"/>
          <w:szCs w:val="24"/>
        </w:rPr>
        <w:t>hubung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pacing w:val="-1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s.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ya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lit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khususnya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9FE4DE2" w14:textId="77777777" w:rsidR="00BD1BED" w:rsidRDefault="00000000">
      <w:pPr>
        <w:spacing w:before="6" w:line="360" w:lineRule="auto"/>
        <w:ind w:left="871" w:right="77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sud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nnya 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Si</w:t>
      </w:r>
      <w:r>
        <w:rPr>
          <w:sz w:val="24"/>
          <w:szCs w:val="24"/>
        </w:rPr>
        <w:t>swa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n;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k;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suk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nda 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</w:p>
    <w:p w14:paraId="1BFE9E5C" w14:textId="77777777" w:rsidR="00BD1BED" w:rsidRDefault="00000000">
      <w:pPr>
        <w:spacing w:before="4" w:line="360" w:lineRule="auto"/>
        <w:ind w:left="871" w:right="77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 xml:space="preserve">upa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dun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laj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20DFF4C" w14:textId="77777777" w:rsidR="00BD1BED" w:rsidRDefault="00000000">
      <w:pPr>
        <w:spacing w:before="3" w:line="360" w:lineRule="auto"/>
        <w:ind w:left="871" w:right="76" w:firstLine="62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</w:p>
    <w:p w14:paraId="3E07D236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4D184605" w14:textId="77777777" w:rsidR="00BD1BED" w:rsidRDefault="00BD1BED">
      <w:pPr>
        <w:spacing w:line="200" w:lineRule="exact"/>
      </w:pPr>
    </w:p>
    <w:p w14:paraId="374316F1" w14:textId="77777777" w:rsidR="00BD1BED" w:rsidRDefault="00BD1BED">
      <w:pPr>
        <w:spacing w:line="200" w:lineRule="exact"/>
      </w:pPr>
    </w:p>
    <w:p w14:paraId="23D3EF53" w14:textId="77777777" w:rsidR="00BD1BED" w:rsidRDefault="00000000">
      <w:pPr>
        <w:spacing w:before="29" w:line="360" w:lineRule="auto"/>
        <w:ind w:left="871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s.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s.</w:t>
      </w:r>
    </w:p>
    <w:p w14:paraId="1490F97A" w14:textId="77777777" w:rsidR="00BD1BED" w:rsidRDefault="00000000">
      <w:pPr>
        <w:spacing w:before="4"/>
        <w:ind w:left="799" w:right="185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ter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</w:t>
      </w:r>
    </w:p>
    <w:p w14:paraId="18BF8B40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074DC622" w14:textId="77777777" w:rsidR="00BD1BED" w:rsidRDefault="00000000">
      <w:pPr>
        <w:spacing w:line="360" w:lineRule="auto"/>
        <w:ind w:left="1154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wu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ltim</w:t>
      </w:r>
      <w:r>
        <w:rPr>
          <w:sz w:val="24"/>
          <w:szCs w:val="24"/>
        </w:rPr>
        <w:t xml:space="preserve">oda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/m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buny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li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er)</w:t>
      </w:r>
      <w:r>
        <w:rPr>
          <w:sz w:val="24"/>
          <w:szCs w:val="24"/>
        </w:rPr>
        <w:t>.</w:t>
      </w:r>
    </w:p>
    <w:p w14:paraId="4DB6BC73" w14:textId="77777777" w:rsidR="00BD1BED" w:rsidRDefault="00000000">
      <w:pPr>
        <w:spacing w:before="6"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14:paraId="76686728" w14:textId="77777777" w:rsidR="00BD1BED" w:rsidRDefault="00000000">
      <w:pPr>
        <w:spacing w:before="4" w:line="360" w:lineRule="auto"/>
        <w:ind w:left="1154" w:right="76" w:firstLine="62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nonv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 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unya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ngobs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1E4A7281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291773D7" w14:textId="77777777" w:rsidR="00BD1BED" w:rsidRDefault="00BD1BED">
      <w:pPr>
        <w:spacing w:line="200" w:lineRule="exact"/>
      </w:pPr>
    </w:p>
    <w:p w14:paraId="03C3C2B2" w14:textId="77777777" w:rsidR="00BD1BED" w:rsidRDefault="00BD1BED">
      <w:pPr>
        <w:spacing w:line="200" w:lineRule="exact"/>
      </w:pPr>
    </w:p>
    <w:p w14:paraId="0810D400" w14:textId="77777777" w:rsidR="00BD1BED" w:rsidRDefault="00000000">
      <w:pPr>
        <w:spacing w:before="29" w:line="359" w:lineRule="auto"/>
        <w:ind w:left="1154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21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uga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8A1B35C" w14:textId="77777777" w:rsidR="00BD1BED" w:rsidRDefault="00000000">
      <w:pPr>
        <w:spacing w:before="6" w:line="359" w:lineRule="auto"/>
        <w:ind w:left="1154" w:right="76" w:firstLine="71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u: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s,</w:t>
      </w:r>
    </w:p>
    <w:p w14:paraId="3E6A7C1B" w14:textId="77777777" w:rsidR="00BD1BED" w:rsidRDefault="00000000">
      <w:pPr>
        <w:spacing w:before="7" w:line="359" w:lineRule="auto"/>
        <w:ind w:left="1154" w:right="78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a-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1627EDAE" w14:textId="77777777" w:rsidR="00BD1BED" w:rsidRDefault="00000000">
      <w:pPr>
        <w:spacing w:before="7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</w:p>
    <w:p w14:paraId="14D5E5D5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CDEEA01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bud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3EC40919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019DCABE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D779984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swa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bunyi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049232A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</w:p>
    <w:p w14:paraId="60D6C8CD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2AE24E0F" w14:textId="77777777" w:rsidR="00BD1BED" w:rsidRDefault="00000000">
      <w:pPr>
        <w:spacing w:line="360" w:lineRule="auto"/>
        <w:ind w:left="1440" w:right="7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 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ngun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pok.</w:t>
      </w:r>
    </w:p>
    <w:p w14:paraId="46D94EB2" w14:textId="77777777" w:rsidR="00BD1BED" w:rsidRDefault="00000000">
      <w:pPr>
        <w:spacing w:before="4"/>
        <w:ind w:left="1154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</w:p>
    <w:p w14:paraId="19ACD3D0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646A18A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Si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2EAFEFD8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2E90FA9A" w14:textId="77777777" w:rsidR="00BD1BED" w:rsidRDefault="00BD1BED">
      <w:pPr>
        <w:spacing w:line="200" w:lineRule="exact"/>
      </w:pPr>
    </w:p>
    <w:p w14:paraId="0AEAA437" w14:textId="77777777" w:rsidR="00BD1BED" w:rsidRDefault="00BD1BED">
      <w:pPr>
        <w:spacing w:line="200" w:lineRule="exact"/>
      </w:pPr>
    </w:p>
    <w:p w14:paraId="66AA8348" w14:textId="77777777" w:rsidR="00BD1BED" w:rsidRDefault="00000000">
      <w:pPr>
        <w:spacing w:before="29" w:line="359" w:lineRule="auto"/>
        <w:ind w:left="1440" w:right="76"/>
        <w:rPr>
          <w:sz w:val="24"/>
          <w:szCs w:val="24"/>
        </w:rPr>
      </w:pP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367B4EED" w14:textId="77777777" w:rsidR="00BD1BED" w:rsidRDefault="00000000">
      <w:pPr>
        <w:spacing w:before="7"/>
        <w:ind w:left="799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nuli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14:paraId="338FB7E9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B8F2902" w14:textId="77777777" w:rsidR="00BD1BED" w:rsidRDefault="00000000">
      <w:pPr>
        <w:ind w:left="172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</w:p>
    <w:p w14:paraId="2E24F085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5A2BDA08" w14:textId="77777777" w:rsidR="00BD1BED" w:rsidRDefault="00000000">
      <w:pPr>
        <w:ind w:left="1154" w:right="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kbud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or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24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hun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2016  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</w:t>
      </w:r>
    </w:p>
    <w:p w14:paraId="5F585C31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BD5A43B" w14:textId="77777777" w:rsidR="00BD1BED" w:rsidRDefault="00000000">
      <w:pPr>
        <w:spacing w:line="360" w:lineRule="auto"/>
        <w:ind w:left="1154" w:right="7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2E0A62DF" w14:textId="77777777" w:rsidR="00BD1BED" w:rsidRDefault="00000000">
      <w:pPr>
        <w:spacing w:before="6" w:line="359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taj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wa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unsur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</w:p>
    <w:p w14:paraId="5F7FCD04" w14:textId="77777777" w:rsidR="00BD1BED" w:rsidRDefault="00000000">
      <w:pPr>
        <w:spacing w:before="6" w:line="359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 xml:space="preserve">unsur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n,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44E901A6" w14:textId="77777777" w:rsidR="00BD1BED" w:rsidRDefault="00000000">
      <w:pPr>
        <w:spacing w:before="6"/>
        <w:ind w:left="1154" w:right="53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14:paraId="39F10610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E825599" w14:textId="77777777" w:rsidR="00BD1BED" w:rsidRDefault="00000000">
      <w:pPr>
        <w:spacing w:line="360" w:lineRule="auto"/>
        <w:ind w:left="1440" w:right="76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okoh.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191ABADB" w14:textId="77777777" w:rsidR="00BD1BED" w:rsidRDefault="00000000">
      <w:pPr>
        <w:spacing w:before="3" w:line="360" w:lineRule="auto"/>
        <w:ind w:left="1440" w:right="76" w:firstLine="56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60)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10.000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okoh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sib.</w:t>
      </w:r>
    </w:p>
    <w:p w14:paraId="317F292B" w14:textId="77777777" w:rsidR="00BD1BED" w:rsidRDefault="00000000">
      <w:pPr>
        <w:spacing w:before="6" w:line="360" w:lineRule="auto"/>
        <w:ind w:left="1440" w:right="77" w:firstLine="56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khusus.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oso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</w:p>
    <w:p w14:paraId="765B26A4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21E6617C" w14:textId="77777777" w:rsidR="00BD1BED" w:rsidRDefault="00BD1BED">
      <w:pPr>
        <w:spacing w:line="200" w:lineRule="exact"/>
      </w:pPr>
    </w:p>
    <w:p w14:paraId="1E3687EC" w14:textId="77777777" w:rsidR="00BD1BED" w:rsidRDefault="00BD1BED">
      <w:pPr>
        <w:spacing w:line="200" w:lineRule="exact"/>
      </w:pPr>
    </w:p>
    <w:p w14:paraId="2D093337" w14:textId="77777777" w:rsidR="00BD1BED" w:rsidRDefault="00000000">
      <w:pPr>
        <w:spacing w:before="29" w:line="359" w:lineRule="auto"/>
        <w:ind w:left="1440" w:right="76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gus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kbud,</w:t>
      </w:r>
    </w:p>
    <w:p w14:paraId="54FE8D96" w14:textId="77777777" w:rsidR="00BD1BED" w:rsidRDefault="00000000">
      <w:pPr>
        <w:spacing w:before="7"/>
        <w:ind w:left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60)</w:t>
      </w:r>
    </w:p>
    <w:p w14:paraId="448A8DB5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26B26E8" w14:textId="77777777" w:rsidR="00BD1BED" w:rsidRDefault="00000000">
      <w:pPr>
        <w:spacing w:line="360" w:lineRule="auto"/>
        <w:ind w:left="1440" w:right="78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kup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kus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skipun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33C05711" w14:textId="77777777" w:rsidR="00BD1BED" w:rsidRDefault="00000000">
      <w:pPr>
        <w:spacing w:before="6" w:line="359" w:lineRule="auto"/>
        <w:ind w:left="1440" w:right="75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 pokok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okus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14:paraId="74D8F745" w14:textId="77777777" w:rsidR="00BD1BED" w:rsidRDefault="00000000">
      <w:pPr>
        <w:spacing w:before="6" w:line="360" w:lineRule="auto"/>
        <w:ind w:left="1440" w:right="76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ul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skipun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ya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429318F0" w14:textId="77777777" w:rsidR="00BD1BED" w:rsidRDefault="00000000">
      <w:pPr>
        <w:spacing w:before="4" w:line="360" w:lineRule="auto"/>
        <w:ind w:left="1440" w:right="76" w:firstLine="566"/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kons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unsu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 xml:space="preserve">unsur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2030873B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Unsu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unsur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14:paraId="00C0A653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9B960FE" w14:textId="77777777" w:rsidR="00BD1BED" w:rsidRDefault="00000000">
      <w:pPr>
        <w:spacing w:line="360" w:lineRule="auto"/>
        <w:ind w:left="1440" w:right="75" w:firstLine="56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2013: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 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dua unsur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unsur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7CADBDF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1C61D919" w14:textId="77777777" w:rsidR="00BD1BED" w:rsidRDefault="00BD1BED">
      <w:pPr>
        <w:spacing w:line="200" w:lineRule="exact"/>
      </w:pPr>
    </w:p>
    <w:p w14:paraId="70D25AD0" w14:textId="77777777" w:rsidR="00BD1BED" w:rsidRDefault="00BD1BED">
      <w:pPr>
        <w:spacing w:line="200" w:lineRule="exact"/>
      </w:pPr>
    </w:p>
    <w:p w14:paraId="50F2C962" w14:textId="77777777" w:rsidR="00BD1BED" w:rsidRDefault="00000000">
      <w:pPr>
        <w:spacing w:before="29"/>
        <w:ind w:left="144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</w:p>
    <w:p w14:paraId="0D249D21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0ACBD60" w14:textId="77777777" w:rsidR="00BD1BED" w:rsidRDefault="00000000">
      <w:pPr>
        <w:spacing w:line="360" w:lineRule="auto"/>
        <w:ind w:left="1721" w:right="8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pokok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de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0DE9E32B" w14:textId="77777777" w:rsidR="00BD1BED" w:rsidRDefault="00000000">
      <w:pPr>
        <w:spacing w:before="3"/>
        <w:ind w:left="144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14:paraId="60BCB38C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240F446" w14:textId="77777777" w:rsidR="00BD1BED" w:rsidRDefault="00000000">
      <w:pPr>
        <w:spacing w:line="360" w:lineRule="auto"/>
        <w:ind w:left="1721" w:right="7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a-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b)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nya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ngkung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</w:p>
    <w:p w14:paraId="50E80948" w14:textId="77777777" w:rsidR="00BD1BED" w:rsidRDefault="00000000">
      <w:pPr>
        <w:spacing w:before="6"/>
        <w:ind w:left="144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udut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70B8DF8D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F65209A" w14:textId="77777777" w:rsidR="00BD1BED" w:rsidRDefault="00000000">
      <w:pPr>
        <w:spacing w:line="360" w:lineRule="auto"/>
        <w:ind w:left="1721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5A0A1DD" w14:textId="77777777" w:rsidR="00BD1BED" w:rsidRDefault="00000000">
      <w:pPr>
        <w:spacing w:before="6"/>
        <w:ind w:left="144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Tokoh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)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okoh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5E6E871B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141FF42" w14:textId="77777777" w:rsidR="00BD1BED" w:rsidRDefault="00000000">
      <w:pPr>
        <w:spacing w:line="360" w:lineRule="auto"/>
        <w:ind w:left="1721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Tokoh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okoh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BEA68C1" w14:textId="77777777" w:rsidR="00BD1BED" w:rsidRDefault="00000000">
      <w:pPr>
        <w:spacing w:before="3"/>
        <w:ind w:left="144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/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t/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</w:p>
    <w:p w14:paraId="1AC1B5E4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46BB662" w14:textId="77777777" w:rsidR="00BD1BED" w:rsidRDefault="00000000">
      <w:pPr>
        <w:spacing w:line="359" w:lineRule="auto"/>
        <w:ind w:left="1721" w:right="7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susun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3409D2E" w14:textId="77777777" w:rsidR="00BD1BED" w:rsidRDefault="00000000">
      <w:pPr>
        <w:spacing w:before="7"/>
        <w:ind w:left="1440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14:paraId="60DA9D70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DD6C694" w14:textId="77777777" w:rsidR="00BD1BED" w:rsidRDefault="00000000">
      <w:pPr>
        <w:spacing w:line="360" w:lineRule="auto"/>
        <w:ind w:left="1721" w:right="7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1"/>
          <w:sz w:val="24"/>
          <w:szCs w:val="24"/>
        </w:rPr>
        <w:t xml:space="preserve"> 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738CF407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14:paraId="017AAFB3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5AB322F1" w14:textId="77777777" w:rsidR="00BD1BED" w:rsidRDefault="00000000">
      <w:pPr>
        <w:spacing w:line="360" w:lineRule="auto"/>
        <w:ind w:left="1440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unsur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ngun,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n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25506B3E" w14:textId="77777777" w:rsidR="00BD1BED" w:rsidRDefault="00000000">
      <w:pPr>
        <w:spacing w:before="4"/>
        <w:ind w:left="144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udut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192EF9D9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3A33C8E2" w14:textId="77777777" w:rsidR="00BD1BED" w:rsidRDefault="00000000">
      <w:pPr>
        <w:ind w:left="1721" w:right="85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u,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sa</w:t>
      </w:r>
      <w:r>
        <w:rPr>
          <w:i/>
          <w:spacing w:val="2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ga</w:t>
      </w:r>
    </w:p>
    <w:p w14:paraId="6FAE51C7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0D842AAB" w14:textId="77777777" w:rsidR="00BD1BED" w:rsidRDefault="00BD1BED">
      <w:pPr>
        <w:spacing w:line="200" w:lineRule="exact"/>
      </w:pPr>
    </w:p>
    <w:p w14:paraId="2265A0D7" w14:textId="77777777" w:rsidR="00BD1BED" w:rsidRDefault="00BD1BED">
      <w:pPr>
        <w:spacing w:line="200" w:lineRule="exact"/>
      </w:pPr>
    </w:p>
    <w:p w14:paraId="2FD80CDB" w14:textId="77777777" w:rsidR="00BD1BED" w:rsidRDefault="00000000">
      <w:pPr>
        <w:spacing w:before="29" w:line="360" w:lineRule="auto"/>
        <w:ind w:left="1721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a,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a,</w:t>
      </w:r>
      <w:r>
        <w:rPr>
          <w:i/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okoh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a,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ng/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okoh.</w:t>
      </w:r>
    </w:p>
    <w:p w14:paraId="0E72029B" w14:textId="77777777" w:rsidR="00BD1BED" w:rsidRDefault="00000000">
      <w:pPr>
        <w:spacing w:before="4" w:line="360" w:lineRule="auto"/>
        <w:ind w:left="1721" w:right="78" w:hanging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 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nnya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okoh,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k,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14:paraId="46DAAE01" w14:textId="77777777" w:rsidR="00BD1BED" w:rsidRDefault="00000000">
      <w:pPr>
        <w:spacing w:before="6"/>
        <w:ind w:left="144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khusus.</w:t>
      </w:r>
    </w:p>
    <w:p w14:paraId="4E5230F5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22D039E" w14:textId="77777777" w:rsidR="00BD1BED" w:rsidRDefault="00000000">
      <w:pPr>
        <w:spacing w:line="360" w:lineRule="auto"/>
        <w:ind w:left="1721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ambo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nus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>pohon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 xml:space="preserve">pondok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huma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rumah</w:t>
      </w:r>
      <w:r>
        <w:rPr>
          <w:sz w:val="24"/>
          <w:szCs w:val="24"/>
        </w:rPr>
        <w:t>.</w:t>
      </w:r>
    </w:p>
    <w:p w14:paraId="53F08B5B" w14:textId="77777777" w:rsidR="00BD1BED" w:rsidRDefault="00000000">
      <w:pPr>
        <w:spacing w:before="6" w:line="359" w:lineRule="auto"/>
        <w:ind w:left="1721" w:right="80" w:hanging="281"/>
        <w:jc w:val="both"/>
        <w:rPr>
          <w:sz w:val="24"/>
          <w:szCs w:val="24"/>
        </w:rPr>
      </w:pPr>
      <w:r>
        <w:rPr>
          <w:sz w:val="24"/>
          <w:szCs w:val="24"/>
        </w:rPr>
        <w:t>4)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hnya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nya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E1EFC6C" w14:textId="77777777" w:rsidR="00BD1BED" w:rsidRDefault="00000000">
      <w:pPr>
        <w:spacing w:before="6" w:line="359" w:lineRule="auto"/>
        <w:ind w:left="1721" w:right="76" w:hanging="281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   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   Di 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imil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ngsung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ngsung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buny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knya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5C69753" w14:textId="77777777" w:rsidR="00BD1BED" w:rsidRDefault="00000000">
      <w:pPr>
        <w:spacing w:before="6"/>
        <w:ind w:left="1440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</w:t>
      </w:r>
    </w:p>
    <w:p w14:paraId="7EA807B1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F3C0884" w14:textId="77777777" w:rsidR="00BD1BED" w:rsidRDefault="00000000">
      <w:pPr>
        <w:ind w:left="1721" w:right="8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?</w:t>
      </w:r>
      <w:r>
        <w:rPr>
          <w:sz w:val="24"/>
          <w:szCs w:val="24"/>
        </w:rPr>
        <w:t>”</w:t>
      </w:r>
    </w:p>
    <w:p w14:paraId="0D1F6322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082AC527" w14:textId="77777777" w:rsidR="00BD1BED" w:rsidRDefault="00000000">
      <w:pPr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14:paraId="6BDA2CAD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BF0DBF0" w14:textId="77777777" w:rsidR="00BD1BED" w:rsidRDefault="00000000">
      <w:pPr>
        <w:spacing w:line="360" w:lineRule="auto"/>
        <w:ind w:left="1440" w:right="76" w:firstLine="567"/>
        <w:jc w:val="both"/>
        <w:rPr>
          <w:sz w:val="24"/>
          <w:szCs w:val="24"/>
        </w:rPr>
        <w:sectPr w:rsidR="00BD1BED" w:rsidSect="007E3F94">
          <w:headerReference w:type="default" r:id="rId29"/>
          <w:pgSz w:w="11920" w:h="16840"/>
          <w:pgMar w:top="1680" w:right="1580" w:bottom="280" w:left="1680" w:header="1448" w:footer="0" w:gutter="0"/>
          <w:pgNumType w:start="50"/>
          <w:cols w:space="720"/>
        </w:sectPr>
      </w:pP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koda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</w:p>
    <w:p w14:paraId="52326007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19ABE36" w14:textId="77777777" w:rsidR="00BD1BED" w:rsidRDefault="00BD1BED">
      <w:pPr>
        <w:spacing w:line="200" w:lineRule="exact"/>
      </w:pPr>
    </w:p>
    <w:p w14:paraId="58801D5E" w14:textId="77777777" w:rsidR="00BD1BED" w:rsidRDefault="00BD1BED">
      <w:pPr>
        <w:spacing w:line="200" w:lineRule="exact"/>
      </w:pPr>
    </w:p>
    <w:p w14:paraId="45F393D0" w14:textId="77777777" w:rsidR="00BD1BED" w:rsidRDefault="00000000">
      <w:pPr>
        <w:spacing w:before="29"/>
        <w:ind w:left="151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14:paraId="2C7A6549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E8C6960" w14:textId="77777777" w:rsidR="00BD1BED" w:rsidRDefault="00000000">
      <w:pPr>
        <w:spacing w:line="360" w:lineRule="auto"/>
        <w:ind w:left="1874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tm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fer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upa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1BB36922" w14:textId="77777777" w:rsidR="00BD1BED" w:rsidRDefault="00000000">
      <w:pPr>
        <w:spacing w:before="6"/>
        <w:ind w:left="1582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</w:t>
      </w:r>
    </w:p>
    <w:p w14:paraId="4CD50E80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49A137A" w14:textId="77777777" w:rsidR="00BD1BED" w:rsidRDefault="00000000">
      <w:pPr>
        <w:spacing w:line="360" w:lineRule="auto"/>
        <w:ind w:left="1865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5E9F408" w14:textId="77777777" w:rsidR="00BD1BED" w:rsidRDefault="00000000">
      <w:pPr>
        <w:spacing w:before="3"/>
        <w:ind w:left="1582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14:paraId="3B43A009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2C5F5DE6" w14:textId="77777777" w:rsidR="00BD1BED" w:rsidRDefault="00000000">
      <w:pPr>
        <w:spacing w:line="360" w:lineRule="auto"/>
        <w:ind w:left="1865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okohnya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Tokoh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61A21838" w14:textId="77777777" w:rsidR="00BD1BED" w:rsidRDefault="00000000">
      <w:pPr>
        <w:spacing w:before="4"/>
        <w:ind w:left="1582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usi</w:t>
      </w:r>
    </w:p>
    <w:p w14:paraId="22880A1E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57F8D858" w14:textId="77777777" w:rsidR="00BD1BED" w:rsidRDefault="00000000">
      <w:pPr>
        <w:spacing w:line="359" w:lineRule="auto"/>
        <w:ind w:left="1865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09091B2" w14:textId="77777777" w:rsidR="00BD1BED" w:rsidRDefault="00000000">
      <w:pPr>
        <w:spacing w:before="7" w:line="359" w:lineRule="auto"/>
        <w:ind w:left="1154" w:right="76" w:firstLine="569"/>
        <w:rPr>
          <w:sz w:val="24"/>
          <w:szCs w:val="24"/>
        </w:rPr>
      </w:pP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45321874" w14:textId="77777777" w:rsidR="00BD1BED" w:rsidRDefault="00BD1BED">
      <w:pPr>
        <w:spacing w:line="200" w:lineRule="exact"/>
      </w:pPr>
    </w:p>
    <w:p w14:paraId="2DE0FC39" w14:textId="77777777" w:rsidR="00BD1BED" w:rsidRDefault="00BD1BED">
      <w:pPr>
        <w:spacing w:line="220" w:lineRule="exact"/>
        <w:rPr>
          <w:sz w:val="22"/>
          <w:szCs w:val="22"/>
        </w:rPr>
      </w:pPr>
    </w:p>
    <w:p w14:paraId="2B38F318" w14:textId="77777777" w:rsidR="00BD1BED" w:rsidRDefault="00000000">
      <w:pPr>
        <w:ind w:left="4236" w:right="3212"/>
        <w:jc w:val="center"/>
        <w:rPr>
          <w:sz w:val="24"/>
          <w:szCs w:val="24"/>
        </w:rPr>
      </w:pPr>
      <w:r>
        <w:pict w14:anchorId="7A09C0E7">
          <v:group id="_x0000_s2141" style="position:absolute;left:0;text-align:left;margin-left:169.15pt;margin-top:12.15pt;width:310.4pt;height:85.4pt;z-index:-3233;mso-position-horizontal-relative:page" coordorigin="3383,243" coordsize="6208,1708">
            <v:shape id="_x0000_s2151" style="position:absolute;left:3410;top:1926;width:6166;height:0" coordorigin="3410,1926" coordsize="6166,0" path="m3410,1926r6166,e" filled="f" strokeweight="1.5pt">
              <v:path arrowok="t"/>
            </v:shape>
            <v:shape id="_x0000_s2150" style="position:absolute;left:3398;top:390;width:3278;height:1546" coordorigin="3398,390" coordsize="3278,1546" path="m3398,1909r12,26l6574,458r19,-8l6593,498r84,-106l6578,421r-17,8l3398,1909xe" fillcolor="black" stroked="f">
              <v:path arrowok="t"/>
            </v:shape>
            <v:shape id="_x0000_s2149" style="position:absolute;left:3398;top:390;width:3278;height:1546" coordorigin="3398,390" coordsize="3278,1546" path="m6578,421r99,-29l6542,390r19,39l6578,421xe" fillcolor="black" stroked="f">
              <v:path arrowok="t"/>
            </v:shape>
            <v:shape id="_x0000_s2148" style="position:absolute;left:3398;top:390;width:3278;height:1546" coordorigin="3398,390" coordsize="3278,1546" path="m6593,498r,-48l6574,458r19,40xe" fillcolor="black" stroked="f">
              <v:path arrowok="t"/>
            </v:shape>
            <v:shape id="_x0000_s2147" style="position:absolute;left:6670;top:380;width:2899;height:1541" coordorigin="6670,380" coordsize="2899,1541" path="m9473,1887r-17,-9l9434,1918r135,3l9473,1887xe" fillcolor="black" stroked="f">
              <v:path arrowok="t"/>
            </v:shape>
            <v:shape id="_x0000_s2146" style="position:absolute;left:6670;top:380;width:2899;height:1541" coordorigin="6670,380" coordsize="2899,1541" path="m9492,1810r-22,42l9487,1861r5,-51xe" fillcolor="black" stroked="f">
              <v:path arrowok="t"/>
            </v:shape>
            <v:shape id="_x0000_s2145" style="position:absolute;left:6670;top:380;width:2899;height:1541" coordorigin="6670,380" coordsize="2899,1541" path="m6684,380r-14,26l9456,1878r17,9l9569,1921r-77,-111l9487,1861r-17,-9l6684,380xe" fillcolor="black" stroked="f">
              <v:path arrowok="t"/>
            </v:shape>
            <v:shape id="_x0000_s2144" style="position:absolute;left:3408;top:258;width:2503;height:1421" coordorigin="3408,258" coordsize="2503,1421" path="m3408,1292r170,386l5911,644,5741,258,3408,1292xe" stroked="f">
              <v:path arrowok="t"/>
            </v:shape>
            <v:shape id="_x0000_s2143" type="#_x0000_t75" style="position:absolute;left:3442;top:282;width:2496;height:1440">
              <v:imagedata r:id="rId30" o:title=""/>
            </v:shape>
            <v:shape id="_x0000_s2142" type="#_x0000_t75" style="position:absolute;left:3719;top:564;width:1892;height:916">
              <v:imagedata r:id="rId31" o:title=""/>
            </v:shape>
            <w10:wrap anchorx="page"/>
          </v:group>
        </w:pict>
      </w:r>
      <w:r>
        <w:rPr>
          <w:w w:val="99"/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w w:val="99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w w:val="99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s</w:t>
      </w:r>
      <w:r>
        <w:rPr>
          <w:sz w:val="24"/>
          <w:szCs w:val="24"/>
        </w:rPr>
        <w:t>i</w:t>
      </w:r>
    </w:p>
    <w:p w14:paraId="42D2B822" w14:textId="77777777" w:rsidR="00BD1BED" w:rsidRDefault="00BD1BED">
      <w:pPr>
        <w:spacing w:before="5" w:line="180" w:lineRule="exact"/>
        <w:rPr>
          <w:sz w:val="19"/>
          <w:szCs w:val="19"/>
        </w:rPr>
      </w:pPr>
    </w:p>
    <w:p w14:paraId="28EED714" w14:textId="77777777" w:rsidR="00BD1BED" w:rsidRDefault="00BD1BED">
      <w:pPr>
        <w:spacing w:line="200" w:lineRule="exact"/>
      </w:pPr>
    </w:p>
    <w:p w14:paraId="6DBDF53A" w14:textId="77777777" w:rsidR="00BD1BED" w:rsidRDefault="00BD1BED">
      <w:pPr>
        <w:spacing w:line="200" w:lineRule="exact"/>
      </w:pPr>
    </w:p>
    <w:p w14:paraId="2B759F8B" w14:textId="77777777" w:rsidR="00BD1BED" w:rsidRDefault="00BD1BED">
      <w:pPr>
        <w:spacing w:line="200" w:lineRule="exact"/>
      </w:pPr>
    </w:p>
    <w:p w14:paraId="5A765982" w14:textId="77777777" w:rsidR="00BD1BED" w:rsidRDefault="00BD1BED">
      <w:pPr>
        <w:spacing w:line="200" w:lineRule="exact"/>
      </w:pPr>
    </w:p>
    <w:p w14:paraId="0954AB0B" w14:textId="77777777" w:rsidR="00BD1BED" w:rsidRDefault="00BD1BED">
      <w:pPr>
        <w:spacing w:line="200" w:lineRule="exact"/>
      </w:pPr>
    </w:p>
    <w:p w14:paraId="10327E2B" w14:textId="77777777" w:rsidR="00BD1BED" w:rsidRDefault="00BD1BED">
      <w:pPr>
        <w:spacing w:line="200" w:lineRule="exact"/>
      </w:pPr>
    </w:p>
    <w:p w14:paraId="7C1F01CC" w14:textId="77777777" w:rsidR="00BD1BED" w:rsidRDefault="00BD1BED">
      <w:pPr>
        <w:spacing w:line="200" w:lineRule="exact"/>
      </w:pPr>
    </w:p>
    <w:p w14:paraId="4C94E891" w14:textId="77777777" w:rsidR="00BD1BED" w:rsidRDefault="00BD1BED">
      <w:pPr>
        <w:spacing w:line="200" w:lineRule="exact"/>
      </w:pPr>
    </w:p>
    <w:p w14:paraId="07AAED74" w14:textId="77777777" w:rsidR="00BD1BED" w:rsidRDefault="00000000">
      <w:pPr>
        <w:ind w:left="1114" w:right="161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                                                                                      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so</w:t>
      </w:r>
      <w:r>
        <w:rPr>
          <w:spacing w:val="1"/>
          <w:sz w:val="24"/>
          <w:szCs w:val="24"/>
        </w:rPr>
        <w:t>l</w:t>
      </w:r>
      <w:r>
        <w:rPr>
          <w:w w:val="99"/>
          <w:sz w:val="24"/>
          <w:szCs w:val="24"/>
        </w:rPr>
        <w:t>us</w:t>
      </w:r>
      <w:r>
        <w:rPr>
          <w:sz w:val="24"/>
          <w:szCs w:val="24"/>
        </w:rPr>
        <w:t>i</w:t>
      </w:r>
    </w:p>
    <w:p w14:paraId="43642866" w14:textId="77777777" w:rsidR="00BD1BED" w:rsidRDefault="00BD1BED">
      <w:pPr>
        <w:spacing w:before="18" w:line="280" w:lineRule="exact"/>
        <w:rPr>
          <w:sz w:val="28"/>
          <w:szCs w:val="28"/>
        </w:rPr>
      </w:pPr>
    </w:p>
    <w:p w14:paraId="746E9FCD" w14:textId="77777777" w:rsidR="00BD1BED" w:rsidRDefault="00000000">
      <w:pPr>
        <w:ind w:left="3435" w:right="2402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2.1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</w:p>
    <w:p w14:paraId="52F57801" w14:textId="77777777" w:rsidR="00BD1BED" w:rsidRDefault="00BD1BED">
      <w:pPr>
        <w:spacing w:before="8" w:line="180" w:lineRule="exact"/>
        <w:rPr>
          <w:sz w:val="18"/>
          <w:szCs w:val="18"/>
        </w:rPr>
      </w:pPr>
    </w:p>
    <w:p w14:paraId="2E099402" w14:textId="77777777" w:rsidR="00BD1BED" w:rsidRDefault="00BD1BED">
      <w:pPr>
        <w:spacing w:line="200" w:lineRule="exact"/>
      </w:pPr>
    </w:p>
    <w:p w14:paraId="407FDBCE" w14:textId="77777777" w:rsidR="00BD1BED" w:rsidRDefault="00BD1BED">
      <w:pPr>
        <w:spacing w:line="200" w:lineRule="exact"/>
      </w:pPr>
    </w:p>
    <w:p w14:paraId="042047D4" w14:textId="77777777" w:rsidR="00BD1BED" w:rsidRDefault="00000000">
      <w:pPr>
        <w:ind w:right="119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kbud,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2018:</w:t>
      </w:r>
      <w:r>
        <w:rPr>
          <w:spacing w:val="-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6</w:t>
      </w:r>
      <w:r>
        <w:rPr>
          <w:spacing w:val="2"/>
          <w:w w:val="99"/>
          <w:sz w:val="24"/>
          <w:szCs w:val="24"/>
        </w:rPr>
        <w:t>2</w:t>
      </w:r>
      <w:r>
        <w:rPr>
          <w:w w:val="99"/>
          <w:sz w:val="24"/>
          <w:szCs w:val="24"/>
        </w:rPr>
        <w:t>)</w:t>
      </w:r>
    </w:p>
    <w:p w14:paraId="65704942" w14:textId="77777777" w:rsidR="00BD1BED" w:rsidRDefault="00BD1BED">
      <w:pPr>
        <w:spacing w:before="2" w:line="140" w:lineRule="exact"/>
        <w:rPr>
          <w:sz w:val="15"/>
          <w:szCs w:val="15"/>
        </w:rPr>
      </w:pPr>
    </w:p>
    <w:p w14:paraId="1FB7607D" w14:textId="77777777" w:rsidR="00BD1BED" w:rsidRDefault="00BD1BED">
      <w:pPr>
        <w:spacing w:line="200" w:lineRule="exact"/>
      </w:pPr>
    </w:p>
    <w:p w14:paraId="58FD6A62" w14:textId="77777777" w:rsidR="00BD1BED" w:rsidRDefault="00BD1BED">
      <w:pPr>
        <w:spacing w:line="200" w:lineRule="exact"/>
      </w:pPr>
    </w:p>
    <w:p w14:paraId="0CE71CAD" w14:textId="77777777" w:rsidR="00BD1BED" w:rsidRDefault="00000000">
      <w:pPr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1943E1FB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C411873" w14:textId="77777777" w:rsidR="00BD1BED" w:rsidRDefault="00000000">
      <w:pPr>
        <w:spacing w:line="360" w:lineRule="auto"/>
        <w:ind w:left="1399" w:right="119" w:firstLine="566"/>
        <w:jc w:val="right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w w:val="99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w w:val="99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w w:val="99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</w:p>
    <w:p w14:paraId="4853CB71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51B09BD2" w14:textId="77777777" w:rsidR="00BD1BED" w:rsidRDefault="00BD1BED">
      <w:pPr>
        <w:spacing w:line="200" w:lineRule="exact"/>
      </w:pPr>
    </w:p>
    <w:p w14:paraId="7F56A519" w14:textId="77777777" w:rsidR="00BD1BED" w:rsidRDefault="00BD1BED">
      <w:pPr>
        <w:spacing w:line="200" w:lineRule="exact"/>
      </w:pPr>
    </w:p>
    <w:p w14:paraId="3A0899CE" w14:textId="77777777" w:rsidR="00BD1BED" w:rsidRDefault="00000000">
      <w:pPr>
        <w:spacing w:before="29"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14:paraId="77015910" w14:textId="77777777" w:rsidR="00BD1BED" w:rsidRDefault="00000000">
      <w:pPr>
        <w:spacing w:before="4" w:line="360" w:lineRule="auto"/>
        <w:ind w:left="1440" w:right="75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non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mim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 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</w:p>
    <w:p w14:paraId="09C2A3DE" w14:textId="77777777" w:rsidR="00BD1BED" w:rsidRDefault="00000000">
      <w:pPr>
        <w:spacing w:before="6" w:line="360" w:lineRule="auto"/>
        <w:ind w:left="1440" w:right="76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h,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6)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2016: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148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B15223D" w14:textId="77777777" w:rsidR="00BD1BED" w:rsidRDefault="00000000">
      <w:pPr>
        <w:spacing w:before="4" w:line="360" w:lineRule="auto"/>
        <w:ind w:left="1440" w:righ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ya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wa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su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 k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unya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44CF468A" w14:textId="77777777" w:rsidR="00BD1BED" w:rsidRDefault="00000000">
      <w:pPr>
        <w:spacing w:before="6" w:line="359" w:lineRule="auto"/>
        <w:ind w:left="1440" w:right="78" w:firstLine="56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 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ED207CE" w14:textId="77777777" w:rsidR="00BD1BED" w:rsidRDefault="00000000">
      <w:pPr>
        <w:spacing w:before="7"/>
        <w:ind w:left="1440" w:right="101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3A82445A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284F45B" w14:textId="77777777" w:rsidR="00BD1BED" w:rsidRDefault="00000000">
      <w:pPr>
        <w:ind w:left="1440" w:right="160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usun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ngka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319F21B9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0DD87CE" w14:textId="77777777" w:rsidR="00BD1BED" w:rsidRDefault="00000000">
      <w:pPr>
        <w:spacing w:line="359" w:lineRule="auto"/>
        <w:ind w:left="1721" w:right="81" w:hanging="28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ngka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0DAFBC43" w14:textId="77777777" w:rsidR="00BD1BED" w:rsidRDefault="00000000">
      <w:pPr>
        <w:spacing w:before="7"/>
        <w:ind w:left="1440" w:right="4778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4.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29D60253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1223F589" w14:textId="77777777" w:rsidR="00BD1BED" w:rsidRDefault="00BD1BED">
      <w:pPr>
        <w:spacing w:line="200" w:lineRule="exact"/>
      </w:pPr>
    </w:p>
    <w:p w14:paraId="088F31E9" w14:textId="77777777" w:rsidR="00BD1BED" w:rsidRDefault="00BD1BED">
      <w:pPr>
        <w:spacing w:line="200" w:lineRule="exact"/>
      </w:pPr>
    </w:p>
    <w:p w14:paraId="787A6067" w14:textId="77777777" w:rsidR="00BD1BED" w:rsidRDefault="00000000">
      <w:pPr>
        <w:spacing w:before="29"/>
        <w:ind w:left="14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09D1486E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CD464ED" w14:textId="77777777" w:rsidR="00BD1BED" w:rsidRDefault="00000000">
      <w:pPr>
        <w:spacing w:line="360" w:lineRule="auto"/>
        <w:ind w:left="1440" w:right="76" w:firstLine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B309E15" w14:textId="77777777" w:rsidR="00BD1BED" w:rsidRDefault="00000000">
      <w:pPr>
        <w:spacing w:before="3"/>
        <w:ind w:left="799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ter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em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</w:p>
    <w:p w14:paraId="532D5821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0D9AD54A" w14:textId="77777777" w:rsidR="00BD1BED" w:rsidRDefault="00000000">
      <w:pPr>
        <w:spacing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ga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s.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khususn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7F52F8F" w14:textId="77777777" w:rsidR="00BD1BED" w:rsidRDefault="00000000">
      <w:pPr>
        <w:spacing w:before="6" w:line="359" w:lineRule="auto"/>
        <w:ind w:left="1154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ungsi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d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ngun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</w:p>
    <w:p w14:paraId="642E32D9" w14:textId="77777777" w:rsidR="00BD1BED" w:rsidRDefault="00000000">
      <w:pPr>
        <w:spacing w:before="6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wu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wu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erar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B61ADFC" w14:textId="77777777" w:rsidR="00BD1BED" w:rsidRDefault="00000000">
      <w:pPr>
        <w:spacing w:before="4" w:line="360" w:lineRule="auto"/>
        <w:ind w:left="1154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nonn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</w:t>
      </w:r>
    </w:p>
    <w:p w14:paraId="4D5C7FC0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09DD578" w14:textId="77777777" w:rsidR="00BD1BED" w:rsidRDefault="00BD1BED">
      <w:pPr>
        <w:spacing w:line="200" w:lineRule="exact"/>
      </w:pPr>
    </w:p>
    <w:p w14:paraId="72134BEF" w14:textId="77777777" w:rsidR="00BD1BED" w:rsidRDefault="00BD1BED">
      <w:pPr>
        <w:spacing w:line="200" w:lineRule="exact"/>
      </w:pPr>
    </w:p>
    <w:p w14:paraId="69550D07" w14:textId="77777777" w:rsidR="00BD1BED" w:rsidRDefault="00000000">
      <w:pPr>
        <w:spacing w:before="29" w:line="360" w:lineRule="auto"/>
        <w:ind w:left="1154" w:right="76"/>
        <w:jc w:val="both"/>
        <w:rPr>
          <w:sz w:val="24"/>
          <w:szCs w:val="24"/>
        </w:rPr>
      </w:pPr>
      <w:r>
        <w:rPr>
          <w:sz w:val="24"/>
          <w:szCs w:val="24"/>
        </w:rPr>
        <w:t>nons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di 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kspos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unsur 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imili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unya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laj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7EE1B376" w14:textId="77777777" w:rsidR="00BD1BED" w:rsidRDefault="00000000">
      <w:pPr>
        <w:spacing w:before="6" w:line="360" w:lineRule="auto"/>
        <w:ind w:left="1154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nsip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knya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ngobs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lit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swa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ipe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  p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1993: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3AEA19D" w14:textId="77777777" w:rsidR="00BD1BED" w:rsidRDefault="00000000">
      <w:pPr>
        <w:spacing w:before="4" w:line="360" w:lineRule="auto"/>
        <w:ind w:left="1154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ga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kogn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kogn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p,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sa 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buh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a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4D7AE5AB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EC99E98" w14:textId="77777777" w:rsidR="00BD1BED" w:rsidRDefault="00BD1BED">
      <w:pPr>
        <w:spacing w:line="200" w:lineRule="exact"/>
      </w:pPr>
    </w:p>
    <w:p w14:paraId="17D62661" w14:textId="77777777" w:rsidR="00BD1BED" w:rsidRDefault="00BD1BED">
      <w:pPr>
        <w:spacing w:line="200" w:lineRule="exact"/>
      </w:pPr>
    </w:p>
    <w:p w14:paraId="0D8B2624" w14:textId="77777777" w:rsidR="00BD1BED" w:rsidRDefault="00000000">
      <w:pPr>
        <w:spacing w:before="29" w:line="359" w:lineRule="auto"/>
        <w:ind w:left="1154" w:right="7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2E42F0D2" w14:textId="77777777" w:rsidR="00BD1BED" w:rsidRDefault="00000000">
      <w:pPr>
        <w:spacing w:before="6"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Muhibb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66)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(f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ya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 An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91D758A" w14:textId="77777777" w:rsidR="00BD1BED" w:rsidRDefault="00000000">
      <w:pPr>
        <w:spacing w:before="4"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kogn</w:t>
      </w:r>
      <w:r>
        <w:rPr>
          <w:spacing w:val="1"/>
          <w:sz w:val="24"/>
          <w:szCs w:val="24"/>
        </w:rPr>
        <w:t>it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Ci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 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konk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 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gi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ya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ungk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o.</w:t>
      </w:r>
    </w:p>
    <w:p w14:paraId="5A331363" w14:textId="77777777" w:rsidR="00BD1BED" w:rsidRDefault="00000000">
      <w:pPr>
        <w:spacing w:before="3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dip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747B9826" w14:textId="77777777" w:rsidR="00BD1BED" w:rsidRDefault="00000000">
      <w:pPr>
        <w:spacing w:before="3" w:line="360" w:lineRule="auto"/>
        <w:ind w:left="1154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4488EC2E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53D97CA6" w14:textId="77777777" w:rsidR="00BD1BED" w:rsidRDefault="00BD1BED">
      <w:pPr>
        <w:spacing w:line="200" w:lineRule="exact"/>
      </w:pPr>
    </w:p>
    <w:p w14:paraId="598FC146" w14:textId="77777777" w:rsidR="00BD1BED" w:rsidRDefault="00BD1BED">
      <w:pPr>
        <w:spacing w:line="200" w:lineRule="exact"/>
      </w:pPr>
    </w:p>
    <w:p w14:paraId="7AF67384" w14:textId="77777777" w:rsidR="00BD1BED" w:rsidRDefault="00000000">
      <w:pPr>
        <w:spacing w:before="29" w:line="360" w:lineRule="auto"/>
        <w:ind w:left="1154" w:right="7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ilmi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ungk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BBA8E08" w14:textId="77777777" w:rsidR="00BD1BED" w:rsidRDefault="00000000">
      <w:pPr>
        <w:spacing w:before="4" w:line="360" w:lineRule="auto"/>
        <w:ind w:left="1154" w:right="78" w:firstLine="569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1EE7A525" w14:textId="77777777" w:rsidR="00BD1BED" w:rsidRDefault="00000000">
      <w:pPr>
        <w:spacing w:before="6"/>
        <w:ind w:left="1154" w:right="47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7B746EC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D289458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wa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”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”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su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.</w:t>
      </w:r>
    </w:p>
    <w:p w14:paraId="68CFA7D1" w14:textId="77777777" w:rsidR="00BD1BED" w:rsidRDefault="00000000">
      <w:pPr>
        <w:spacing w:before="6"/>
        <w:ind w:left="1154" w:right="5138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</w:p>
    <w:p w14:paraId="0165F172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EEC40D6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088021D8" w14:textId="77777777" w:rsidR="00BD1BED" w:rsidRDefault="00000000">
      <w:pPr>
        <w:spacing w:before="6" w:line="360" w:lineRule="auto"/>
        <w:ind w:left="1440" w:right="7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69F2114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11C4CC4B" w14:textId="77777777" w:rsidR="00BD1BED" w:rsidRDefault="00BD1BED">
      <w:pPr>
        <w:spacing w:line="200" w:lineRule="exact"/>
      </w:pPr>
    </w:p>
    <w:p w14:paraId="45DE0C6C" w14:textId="77777777" w:rsidR="00BD1BED" w:rsidRDefault="00BD1BED">
      <w:pPr>
        <w:spacing w:line="200" w:lineRule="exact"/>
      </w:pPr>
    </w:p>
    <w:p w14:paraId="728F6765" w14:textId="77777777" w:rsidR="00BD1BED" w:rsidRDefault="00000000">
      <w:pPr>
        <w:spacing w:before="29"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na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ga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ji</w:t>
      </w:r>
      <w:r>
        <w:rPr>
          <w:sz w:val="24"/>
          <w:szCs w:val="24"/>
        </w:rPr>
        <w:t>ka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ya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upa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h.</w:t>
      </w:r>
    </w:p>
    <w:p w14:paraId="027E7792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14:paraId="48BDC27A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2DAA322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a-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Si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8B10D8C" w14:textId="77777777" w:rsidR="00BD1BED" w:rsidRDefault="00000000">
      <w:pPr>
        <w:spacing w:before="6"/>
        <w:ind w:left="1723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14:paraId="0B615E33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1676FB1" w14:textId="77777777" w:rsidR="00BD1BED" w:rsidRDefault="00000000">
      <w:pPr>
        <w:ind w:left="115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2010)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6834B6BC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953378B" w14:textId="77777777" w:rsidR="00BD1BED" w:rsidRDefault="00000000">
      <w:pPr>
        <w:spacing w:line="359" w:lineRule="auto"/>
        <w:ind w:left="1440" w:right="78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Visual   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  </w:t>
      </w:r>
      <w:r>
        <w:rPr>
          <w:i/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:  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 xml:space="preserve">, 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14:paraId="1886A2E5" w14:textId="77777777" w:rsidR="00BD1BED" w:rsidRDefault="00000000">
      <w:pPr>
        <w:spacing w:before="7" w:line="359" w:lineRule="auto"/>
        <w:ind w:left="1440" w:right="78" w:hanging="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Oral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023E50A" w14:textId="77777777" w:rsidR="00BD1BED" w:rsidRDefault="00000000">
      <w:pPr>
        <w:spacing w:before="7" w:line="359" w:lineRule="auto"/>
        <w:ind w:left="1440" w:right="76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erca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cera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/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hotb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C166CCC" w14:textId="77777777" w:rsidR="00BD1BED" w:rsidRDefault="00000000">
      <w:pPr>
        <w:spacing w:before="7" w:line="360" w:lineRule="auto"/>
        <w:ind w:left="1440" w:right="76" w:hanging="286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3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iti</w:t>
      </w:r>
      <w:r>
        <w:rPr>
          <w:i/>
          <w:sz w:val="24"/>
          <w:szCs w:val="24"/>
        </w:rPr>
        <w:t>ng 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 pu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nyusun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358C8D9" w14:textId="77777777" w:rsidR="00BD1BED" w:rsidRDefault="00000000">
      <w:pPr>
        <w:spacing w:before="4" w:line="360" w:lineRule="auto"/>
        <w:ind w:left="1440" w:right="78" w:hanging="28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Dra</w:t>
      </w:r>
      <w:r>
        <w:rPr>
          <w:i/>
          <w:spacing w:val="1"/>
          <w:sz w:val="24"/>
          <w:szCs w:val="24"/>
        </w:rPr>
        <w:t>wi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01DDC91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14A34ED7" w14:textId="77777777" w:rsidR="00BD1BED" w:rsidRDefault="00BD1BED">
      <w:pPr>
        <w:spacing w:line="200" w:lineRule="exact"/>
      </w:pPr>
    </w:p>
    <w:p w14:paraId="58144F5E" w14:textId="77777777" w:rsidR="00BD1BED" w:rsidRDefault="00BD1BED">
      <w:pPr>
        <w:spacing w:line="200" w:lineRule="exact"/>
      </w:pPr>
    </w:p>
    <w:p w14:paraId="1E35B960" w14:textId="77777777" w:rsidR="00BD1BED" w:rsidRDefault="00000000">
      <w:pPr>
        <w:spacing w:before="29" w:line="359" w:lineRule="auto"/>
        <w:ind w:left="1440" w:right="76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Mo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hubung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</w:p>
    <w:p w14:paraId="0E1556F8" w14:textId="77777777" w:rsidR="00BD1BED" w:rsidRDefault="00000000">
      <w:pPr>
        <w:spacing w:before="6" w:line="359" w:lineRule="auto"/>
        <w:ind w:left="1440" w:right="76" w:hanging="285"/>
        <w:jc w:val="both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Emo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onal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uh 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3B61952" w14:textId="77777777" w:rsidR="00BD1BED" w:rsidRDefault="00000000">
      <w:pPr>
        <w:spacing w:before="7" w:line="359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Ri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14:paraId="5BF64597" w14:textId="77777777" w:rsidR="00BD1BED" w:rsidRDefault="00BD1BED">
      <w:pPr>
        <w:spacing w:before="7" w:line="160" w:lineRule="exact"/>
        <w:rPr>
          <w:sz w:val="16"/>
          <w:szCs w:val="16"/>
        </w:rPr>
      </w:pPr>
    </w:p>
    <w:p w14:paraId="11D893CA" w14:textId="77777777" w:rsidR="00BD1BED" w:rsidRDefault="000000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-te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</w:p>
    <w:p w14:paraId="3CAA6F5F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17F51D2" w14:textId="77777777" w:rsidR="00BD1BED" w:rsidRDefault="00000000">
      <w:pPr>
        <w:spacing w:line="359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3C72DBFA" w14:textId="77777777" w:rsidR="00BD1BED" w:rsidRDefault="00000000">
      <w:pPr>
        <w:spacing w:before="6"/>
        <w:ind w:left="871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</w:p>
    <w:p w14:paraId="1D6DD4DF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98C3AB1" w14:textId="77777777" w:rsidR="00BD1BED" w:rsidRDefault="00000000">
      <w:pPr>
        <w:spacing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1998)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yono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 xml:space="preserve">28)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/m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upa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uga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ode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</w:p>
    <w:p w14:paraId="33B45D50" w14:textId="77777777" w:rsidR="00BD1BED" w:rsidRDefault="00000000">
      <w:pPr>
        <w:spacing w:before="3" w:line="360" w:lineRule="auto"/>
        <w:ind w:left="1154" w:right="75" w:firstLine="56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 and D</w:t>
      </w:r>
      <w:r>
        <w:rPr>
          <w:i/>
          <w:spacing w:val="-1"/>
          <w:sz w:val="24"/>
          <w:szCs w:val="24"/>
        </w:rPr>
        <w:t>eve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10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orma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ll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ng,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b) 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) D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ry Form 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) Pr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nary 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Prod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on,</w:t>
      </w:r>
      <w:r>
        <w:rPr>
          <w:i/>
          <w:spacing w:val="1"/>
          <w:sz w:val="24"/>
          <w:szCs w:val="24"/>
        </w:rPr>
        <w:t xml:space="preserve"> f</w:t>
      </w:r>
      <w:r>
        <w:rPr>
          <w:i/>
          <w:sz w:val="24"/>
          <w:szCs w:val="24"/>
        </w:rPr>
        <w:t>) Ma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ng, g)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Prod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 xml:space="preserve">) </w:t>
      </w:r>
      <w:r>
        <w:rPr>
          <w:i/>
          <w:spacing w:val="-1"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ng,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i) 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al 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on,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)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on.</w:t>
      </w:r>
    </w:p>
    <w:p w14:paraId="296C84B4" w14:textId="77777777" w:rsidR="00BD1BED" w:rsidRDefault="00000000">
      <w:pPr>
        <w:spacing w:before="6" w:line="359" w:lineRule="auto"/>
        <w:ind w:left="1154" w:right="78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1974)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4D.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14:paraId="432BC189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00AC7DF0" w14:textId="77777777" w:rsidR="00BD1BED" w:rsidRDefault="00BD1BED">
      <w:pPr>
        <w:spacing w:line="200" w:lineRule="exact"/>
      </w:pPr>
    </w:p>
    <w:p w14:paraId="74681981" w14:textId="77777777" w:rsidR="00BD1BED" w:rsidRDefault="00BD1BED">
      <w:pPr>
        <w:spacing w:line="200" w:lineRule="exact"/>
      </w:pPr>
    </w:p>
    <w:p w14:paraId="58A76858" w14:textId="77777777" w:rsidR="00BD1BED" w:rsidRDefault="00000000">
      <w:pPr>
        <w:spacing w:before="29" w:line="360" w:lineRule="auto"/>
        <w:ind w:left="1154" w:right="7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4D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fi</w:t>
      </w:r>
      <w:r>
        <w:rPr>
          <w:i/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sign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i/>
          <w:sz w:val="24"/>
          <w:szCs w:val="24"/>
        </w:rPr>
        <w:t>Diss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95ACE5D" w14:textId="77777777" w:rsidR="00BD1BED" w:rsidRDefault="00000000">
      <w:pPr>
        <w:spacing w:before="4"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arr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1996)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u; 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sis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sign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>ev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 produ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4D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n)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E,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1BAB89D3" w14:textId="77777777" w:rsidR="00BD1BED" w:rsidRDefault="00000000">
      <w:pPr>
        <w:spacing w:before="3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2009)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ann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odu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Prod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pa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yono,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39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ED3146F" w14:textId="77777777" w:rsidR="00BD1BED" w:rsidRDefault="00000000">
      <w:pPr>
        <w:spacing w:before="3"/>
        <w:ind w:left="799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14:paraId="22C3A351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65D2EB8" w14:textId="77777777" w:rsidR="00BD1BED" w:rsidRDefault="00000000">
      <w:pPr>
        <w:spacing w:line="360" w:lineRule="auto"/>
        <w:ind w:left="1154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ksa k</w:t>
      </w:r>
      <w:r>
        <w:rPr>
          <w:spacing w:val="-1"/>
          <w:sz w:val="24"/>
          <w:szCs w:val="24"/>
        </w:rPr>
        <w:t>eef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nnya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ui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2010: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116)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oduk,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7FD62FF1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56FA2E5B" w14:textId="77777777" w:rsidR="00BD1BED" w:rsidRDefault="00BD1BED">
      <w:pPr>
        <w:spacing w:line="200" w:lineRule="exact"/>
      </w:pPr>
    </w:p>
    <w:p w14:paraId="56D131FF" w14:textId="77777777" w:rsidR="00BD1BED" w:rsidRDefault="00BD1BED">
      <w:pPr>
        <w:spacing w:line="200" w:lineRule="exact"/>
      </w:pPr>
    </w:p>
    <w:p w14:paraId="3277F4C8" w14:textId="77777777" w:rsidR="00BD1BED" w:rsidRDefault="00000000">
      <w:pPr>
        <w:spacing w:before="29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2017: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219)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s.</w:t>
      </w:r>
    </w:p>
    <w:p w14:paraId="3EF65AC6" w14:textId="77777777" w:rsidR="00BD1BED" w:rsidRDefault="00000000">
      <w:pPr>
        <w:spacing w:before="4" w:line="360" w:lineRule="auto"/>
        <w:ind w:left="1440" w:right="76" w:hanging="2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/p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C0527AA" w14:textId="77777777" w:rsidR="00BD1BED" w:rsidRDefault="00000000">
      <w:pPr>
        <w:spacing w:before="6" w:line="360" w:lineRule="auto"/>
        <w:ind w:left="1440" w:right="76" w:hanging="286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hub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CCF4E0B" w14:textId="77777777" w:rsidR="00BD1BED" w:rsidRDefault="00000000">
      <w:pPr>
        <w:spacing w:before="4" w:line="360" w:lineRule="auto"/>
        <w:ind w:left="1440" w:right="78" w:hanging="28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 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/t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77F1D90E" w14:textId="77777777" w:rsidR="00BD1BED" w:rsidRDefault="00000000">
      <w:pPr>
        <w:spacing w:before="6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 dkk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2010: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181)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oba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lpha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2014: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420DEDB" w14:textId="77777777" w:rsidR="00BD1BED" w:rsidRDefault="00000000">
      <w:pPr>
        <w:spacing w:before="6" w:line="359" w:lineRule="auto"/>
        <w:ind w:left="1154" w:right="78" w:firstLine="569"/>
        <w:jc w:val="both"/>
        <w:rPr>
          <w:sz w:val="24"/>
          <w:szCs w:val="24"/>
        </w:rPr>
        <w:sectPr w:rsidR="00BD1BED" w:rsidSect="007E3F94">
          <w:headerReference w:type="default" r:id="rId32"/>
          <w:pgSz w:w="11920" w:h="16840"/>
          <w:pgMar w:top="1680" w:right="1580" w:bottom="280" w:left="1680" w:header="1448" w:footer="0" w:gutter="0"/>
          <w:pgNumType w:start="6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-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dibuk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ititi</w:t>
      </w:r>
      <w:r>
        <w:rPr>
          <w:sz w:val="24"/>
          <w:szCs w:val="24"/>
        </w:rPr>
        <w:t>kb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n-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oso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s.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4C123945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22BF15E" w14:textId="77777777" w:rsidR="00BD1BED" w:rsidRDefault="00BD1BED">
      <w:pPr>
        <w:spacing w:line="200" w:lineRule="exact"/>
      </w:pPr>
    </w:p>
    <w:p w14:paraId="1AD7932B" w14:textId="77777777" w:rsidR="00BD1BED" w:rsidRDefault="00BD1BED">
      <w:pPr>
        <w:spacing w:line="200" w:lineRule="exact"/>
      </w:pPr>
    </w:p>
    <w:p w14:paraId="5B35A160" w14:textId="77777777" w:rsidR="00BD1BED" w:rsidRDefault="00000000">
      <w:pPr>
        <w:spacing w:before="29" w:line="359" w:lineRule="auto"/>
        <w:ind w:left="1154" w:right="7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t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 xml:space="preserve">s,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dibuk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337CC807" w14:textId="77777777" w:rsidR="00BD1BED" w:rsidRDefault="00000000">
      <w:pPr>
        <w:spacing w:before="7" w:line="360" w:lineRule="auto"/>
        <w:ind w:left="1154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ga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yos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2015: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288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5127A73" w14:textId="77777777" w:rsidR="00BD1BED" w:rsidRDefault="00000000">
      <w:pPr>
        <w:spacing w:before="4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40F079AD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478AAE7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ngnya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u,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4413D95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.</w:t>
      </w:r>
    </w:p>
    <w:p w14:paraId="55E4328D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E74389F" w14:textId="77777777" w:rsidR="00BD1BED" w:rsidRDefault="00000000">
      <w:pPr>
        <w:spacing w:line="360" w:lineRule="auto"/>
        <w:ind w:left="1440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Akib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nya 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.</w:t>
      </w:r>
    </w:p>
    <w:p w14:paraId="3BACE6BB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731C6BE6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246439D6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oba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30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40B9425" w14:textId="77777777" w:rsidR="00BD1BED" w:rsidRDefault="00000000">
      <w:pPr>
        <w:spacing w:before="4" w:line="360" w:lineRule="auto"/>
        <w:ind w:left="1154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obs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3B3F1B45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F05F902" w14:textId="77777777" w:rsidR="00BD1BED" w:rsidRDefault="00BD1BED">
      <w:pPr>
        <w:spacing w:line="200" w:lineRule="exact"/>
      </w:pPr>
    </w:p>
    <w:p w14:paraId="232EC4DA" w14:textId="77777777" w:rsidR="00BD1BED" w:rsidRDefault="00BD1BED">
      <w:pPr>
        <w:spacing w:line="200" w:lineRule="exact"/>
      </w:pPr>
    </w:p>
    <w:p w14:paraId="5442B43D" w14:textId="77777777" w:rsidR="00BD1BED" w:rsidRDefault="00000000">
      <w:pPr>
        <w:spacing w:before="29" w:line="360" w:lineRule="auto"/>
        <w:ind w:left="1154" w:right="79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ji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1E096838" w14:textId="77777777" w:rsidR="00BD1BED" w:rsidRDefault="00000000">
      <w:pPr>
        <w:spacing w:before="4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011: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143)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knya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69F000F0" w14:textId="77777777" w:rsidR="00BD1BED" w:rsidRDefault="00000000">
      <w:pPr>
        <w:spacing w:before="3" w:line="360" w:lineRule="auto"/>
        <w:ind w:left="1440" w:right="76" w:hanging="28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udul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3760D3CD" w14:textId="77777777" w:rsidR="00BD1BED" w:rsidRDefault="00000000">
      <w:pPr>
        <w:spacing w:before="3" w:line="360" w:lineRule="auto"/>
        <w:ind w:left="1440" w:right="78" w:hanging="286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8AA266F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52912453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252B603E" w14:textId="77777777" w:rsidR="00BD1BED" w:rsidRDefault="00000000">
      <w:pPr>
        <w:ind w:left="1154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C17E712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C084807" w14:textId="77777777" w:rsidR="00BD1BED" w:rsidRDefault="00000000">
      <w:pPr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34BFE7A5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1267A23" w14:textId="77777777" w:rsidR="00BD1BED" w:rsidRDefault="00000000">
      <w:pPr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7C285858" w14:textId="77777777" w:rsidR="00BD1BED" w:rsidRDefault="00BD1BED">
      <w:pPr>
        <w:spacing w:before="18" w:line="280" w:lineRule="exact"/>
        <w:rPr>
          <w:sz w:val="28"/>
          <w:szCs w:val="28"/>
        </w:rPr>
      </w:pPr>
    </w:p>
    <w:p w14:paraId="32D21AAF" w14:textId="77777777" w:rsidR="00BD1BED" w:rsidRDefault="000000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van</w:t>
      </w:r>
    </w:p>
    <w:p w14:paraId="41568903" w14:textId="77777777" w:rsidR="00BD1BED" w:rsidRDefault="00BD1BED">
      <w:pPr>
        <w:spacing w:before="17" w:line="240" w:lineRule="exact"/>
        <w:rPr>
          <w:sz w:val="24"/>
          <w:szCs w:val="24"/>
        </w:rPr>
      </w:pPr>
    </w:p>
    <w:p w14:paraId="2FD2FEF9" w14:textId="77777777" w:rsidR="00BD1BED" w:rsidRDefault="00000000">
      <w:pPr>
        <w:spacing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ipbook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upun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Guna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4C8C69DA" w14:textId="77777777" w:rsidR="00BD1BED" w:rsidRDefault="00000000">
      <w:pPr>
        <w:spacing w:before="11" w:line="361" w:lineRule="auto"/>
        <w:ind w:left="871" w:right="73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N.</w:t>
      </w:r>
      <w:r>
        <w:rPr>
          <w:spacing w:val="-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Wid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y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y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ana</w:t>
      </w:r>
      <w:r>
        <w:rPr>
          <w:spacing w:val="-1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2021)</w:t>
      </w:r>
      <w:r>
        <w:rPr>
          <w:spacing w:val="-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dalam</w:t>
      </w:r>
      <w:r>
        <w:rPr>
          <w:spacing w:val="-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rt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k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eln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y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a</w:t>
      </w:r>
      <w:r>
        <w:rPr>
          <w:spacing w:val="-13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di</w:t>
      </w:r>
      <w:r>
        <w:rPr>
          <w:spacing w:val="-1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urnal</w:t>
      </w:r>
      <w:r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</w:t>
      </w:r>
      <w:r>
        <w:rPr>
          <w:i/>
          <w:spacing w:val="-18"/>
          <w:sz w:val="24"/>
          <w:szCs w:val="24"/>
        </w:rPr>
        <w:t xml:space="preserve"> </w:t>
      </w:r>
      <w:r>
        <w:rPr>
          <w:i/>
          <w:sz w:val="24"/>
          <w:szCs w:val="24"/>
        </w:rPr>
        <w:t>Dan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aran Bahasa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ndon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ju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 L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 Edu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dis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or 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Ed</w:t>
      </w:r>
      <w:r>
        <w:rPr>
          <w:i/>
          <w:spacing w:val="2"/>
          <w:sz w:val="24"/>
          <w:szCs w:val="24"/>
        </w:rPr>
        <w:t>uc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ogi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 xml:space="preserve">na 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KKM.</w:t>
      </w:r>
    </w:p>
    <w:p w14:paraId="41C5B067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580D41F3" w14:textId="77777777" w:rsidR="00BD1BED" w:rsidRDefault="00BD1BED">
      <w:pPr>
        <w:spacing w:line="200" w:lineRule="exact"/>
      </w:pPr>
    </w:p>
    <w:p w14:paraId="0FA7DBA6" w14:textId="77777777" w:rsidR="00BD1BED" w:rsidRDefault="00BD1BED">
      <w:pPr>
        <w:spacing w:line="200" w:lineRule="exact"/>
      </w:pPr>
    </w:p>
    <w:p w14:paraId="35A23703" w14:textId="77777777" w:rsidR="00BD1BED" w:rsidRDefault="00000000">
      <w:pPr>
        <w:spacing w:before="29"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Lov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2022)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 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 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f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/m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uh.</w:t>
      </w:r>
    </w:p>
    <w:p w14:paraId="2B254169" w14:textId="77777777" w:rsidR="00BD1BED" w:rsidRDefault="00000000">
      <w:pPr>
        <w:spacing w:before="4" w:line="360" w:lineRule="auto"/>
        <w:ind w:left="871" w:right="77" w:firstLine="569"/>
        <w:jc w:val="both"/>
        <w:rPr>
          <w:sz w:val="24"/>
          <w:szCs w:val="24"/>
        </w:rPr>
      </w:pP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wi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023)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laj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St</w:t>
      </w:r>
      <w:r>
        <w:rPr>
          <w:sz w:val="24"/>
          <w:szCs w:val="24"/>
        </w:rPr>
        <w:t xml:space="preserve">udi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4F4B3262" w14:textId="77777777" w:rsidR="00BD1BED" w:rsidRDefault="00BD1BED">
      <w:pPr>
        <w:spacing w:before="4" w:line="160" w:lineRule="exact"/>
        <w:rPr>
          <w:sz w:val="16"/>
          <w:szCs w:val="16"/>
        </w:rPr>
      </w:pPr>
    </w:p>
    <w:p w14:paraId="12D8C042" w14:textId="77777777" w:rsidR="00BD1BED" w:rsidRDefault="00000000">
      <w:pPr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piki</w:t>
      </w:r>
      <w:r>
        <w:rPr>
          <w:b/>
          <w:sz w:val="24"/>
          <w:szCs w:val="24"/>
        </w:rPr>
        <w:t>r</w:t>
      </w:r>
    </w:p>
    <w:p w14:paraId="2054519C" w14:textId="77777777" w:rsidR="00BD1BED" w:rsidRDefault="00BD1BED">
      <w:pPr>
        <w:spacing w:before="7" w:line="180" w:lineRule="exact"/>
        <w:rPr>
          <w:sz w:val="19"/>
          <w:szCs w:val="19"/>
        </w:rPr>
      </w:pPr>
    </w:p>
    <w:p w14:paraId="5DCB98E6" w14:textId="77777777" w:rsidR="00BD1BED" w:rsidRDefault="00000000">
      <w:pPr>
        <w:spacing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</w:p>
    <w:p w14:paraId="66B5977A" w14:textId="77777777" w:rsidR="00BD1BED" w:rsidRDefault="00000000">
      <w:pPr>
        <w:spacing w:before="6"/>
        <w:ind w:left="871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F81210C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7DDC19E" w14:textId="77777777" w:rsidR="00BD1BED" w:rsidRDefault="00000000">
      <w:pPr>
        <w:spacing w:line="360" w:lineRule="auto"/>
        <w:ind w:left="871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nnya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</w:p>
    <w:p w14:paraId="1159B8B2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3A0F4687" w14:textId="77777777" w:rsidR="00BD1BED" w:rsidRDefault="00BD1BED">
      <w:pPr>
        <w:spacing w:line="200" w:lineRule="exact"/>
      </w:pPr>
    </w:p>
    <w:p w14:paraId="771175EB" w14:textId="77777777" w:rsidR="00BD1BED" w:rsidRDefault="00BD1BED">
      <w:pPr>
        <w:spacing w:line="200" w:lineRule="exact"/>
      </w:pPr>
    </w:p>
    <w:p w14:paraId="73E5A025" w14:textId="77777777" w:rsidR="00BD1BED" w:rsidRDefault="00000000">
      <w:pPr>
        <w:spacing w:before="29" w:line="360" w:lineRule="auto"/>
        <w:ind w:left="871" w:right="78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 di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4B3D9B4F" w14:textId="77777777" w:rsidR="00BD1BED" w:rsidRDefault="00000000">
      <w:pPr>
        <w:spacing w:before="4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 k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157C06E2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unya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npun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pun.</w:t>
      </w:r>
    </w:p>
    <w:p w14:paraId="5220D621" w14:textId="77777777" w:rsidR="00BD1BED" w:rsidRDefault="00000000">
      <w:pPr>
        <w:spacing w:before="4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knya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mob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smartphon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</w:p>
    <w:p w14:paraId="50C39B82" w14:textId="77777777" w:rsidR="00BD1BED" w:rsidRDefault="00000000">
      <w:pPr>
        <w:spacing w:before="6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E-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Boo</w:t>
      </w:r>
      <w:r>
        <w:rPr>
          <w:i/>
          <w:spacing w:val="-1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odul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 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ipboo</w:t>
      </w:r>
      <w:r>
        <w:rPr>
          <w:i/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roso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goog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assroom</w:t>
      </w:r>
      <w:r>
        <w:rPr>
          <w:i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</w:p>
    <w:p w14:paraId="7B31BD2A" w14:textId="7CBBB176" w:rsidR="00BD1BED" w:rsidRDefault="00000000">
      <w:pPr>
        <w:spacing w:before="4" w:line="360" w:lineRule="auto"/>
        <w:ind w:left="871" w:right="76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ipboo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s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14:paraId="5D358BBA" w14:textId="77777777" w:rsidR="00BD1BED" w:rsidRDefault="00BD1BED">
      <w:pPr>
        <w:spacing w:line="200" w:lineRule="exact"/>
      </w:pPr>
    </w:p>
    <w:p w14:paraId="6A3E5614" w14:textId="77777777" w:rsidR="00BD1BED" w:rsidRDefault="00000000">
      <w:pPr>
        <w:spacing w:before="29"/>
        <w:ind w:left="1440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ngka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14:paraId="7479329A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8972904" w14:textId="4D65DA07" w:rsidR="00BD1BED" w:rsidRDefault="00000000">
      <w:pPr>
        <w:spacing w:line="260" w:lineRule="exact"/>
        <w:ind w:left="871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.</w:t>
      </w:r>
    </w:p>
    <w:p w14:paraId="0A0D6E06" w14:textId="77777777" w:rsidR="00BD1BED" w:rsidRDefault="00BD1BED">
      <w:pPr>
        <w:spacing w:line="200" w:lineRule="exact"/>
      </w:pPr>
    </w:p>
    <w:p w14:paraId="4042A16A" w14:textId="77777777" w:rsidR="00BD1BED" w:rsidRDefault="00BD1BED">
      <w:pPr>
        <w:spacing w:line="200" w:lineRule="exact"/>
      </w:pPr>
    </w:p>
    <w:p w14:paraId="16CB5E09" w14:textId="77777777" w:rsidR="007858F3" w:rsidRPr="007858F3" w:rsidRDefault="007858F3" w:rsidP="007858F3">
      <w:pPr>
        <w:spacing w:line="360" w:lineRule="auto"/>
        <w:ind w:left="284" w:firstLine="567"/>
        <w:contextualSpacing/>
        <w:jc w:val="both"/>
        <w:rPr>
          <w:rFonts w:eastAsia="Calibri"/>
          <w:sz w:val="24"/>
          <w:szCs w:val="24"/>
        </w:rPr>
      </w:pPr>
      <w:bookmarkStart w:id="0" w:name="_Hlk154345312"/>
    </w:p>
    <w:p w14:paraId="12E33718" w14:textId="77777777" w:rsidR="007858F3" w:rsidRPr="007858F3" w:rsidRDefault="007858F3" w:rsidP="007858F3">
      <w:pPr>
        <w:spacing w:line="360" w:lineRule="auto"/>
        <w:ind w:left="284" w:firstLine="567"/>
        <w:contextualSpacing/>
        <w:jc w:val="both"/>
        <w:rPr>
          <w:rFonts w:eastAsia="Calibri"/>
          <w:sz w:val="24"/>
          <w:szCs w:val="24"/>
        </w:rPr>
      </w:pPr>
    </w:p>
    <w:p w14:paraId="31C5538F" w14:textId="77777777" w:rsidR="007858F3" w:rsidRPr="007858F3" w:rsidRDefault="007858F3" w:rsidP="007858F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id-ID"/>
        </w:rPr>
      </w:pP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4701" behindDoc="0" locked="0" layoutInCell="1" allowOverlap="1" wp14:anchorId="5D78B636" wp14:editId="7AF32123">
                <wp:simplePos x="0" y="0"/>
                <wp:positionH relativeFrom="column">
                  <wp:posOffset>894080</wp:posOffset>
                </wp:positionH>
                <wp:positionV relativeFrom="paragraph">
                  <wp:posOffset>221615</wp:posOffset>
                </wp:positionV>
                <wp:extent cx="0" cy="712470"/>
                <wp:effectExtent l="19050" t="0" r="19050" b="3048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A6142" id="Straight Connector 186" o:spid="_x0000_s1026" style="position:absolute;z-index:5033147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4pt,17.45pt" to="70.4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4389" behindDoc="0" locked="0" layoutInCell="1" allowOverlap="1" wp14:anchorId="5C4B2EA7" wp14:editId="4B49AF15">
                <wp:simplePos x="0" y="0"/>
                <wp:positionH relativeFrom="column">
                  <wp:posOffset>1598295</wp:posOffset>
                </wp:positionH>
                <wp:positionV relativeFrom="paragraph">
                  <wp:posOffset>11430</wp:posOffset>
                </wp:positionV>
                <wp:extent cx="1819275" cy="371475"/>
                <wp:effectExtent l="19050" t="19050" r="28575" b="2857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641043" w14:textId="77777777" w:rsidR="007858F3" w:rsidRPr="0049376F" w:rsidRDefault="007858F3" w:rsidP="007858F3">
                            <w:pPr>
                              <w:shd w:val="clear" w:color="auto" w:fill="DEEAF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376F">
                              <w:rPr>
                                <w:sz w:val="24"/>
                                <w:szCs w:val="24"/>
                              </w:rPr>
                              <w:t xml:space="preserve">Masalah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B2EA7" id="Rectangle 183" o:spid="_x0000_s1026" style="position:absolute;left:0;text-align:left;margin-left:125.85pt;margin-top:.9pt;width:143.25pt;height:29.25pt;z-index:50331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" fillcolor="window" strokecolor="windowText" strokeweight="2.25pt">
                <v:textbox>
                  <w:txbxContent>
                    <w:p w14:paraId="73641043" w14:textId="77777777" w:rsidR="007858F3" w:rsidRPr="0049376F" w:rsidRDefault="007858F3" w:rsidP="007858F3">
                      <w:pPr>
                        <w:shd w:val="clear" w:color="auto" w:fill="DEEAF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376F">
                        <w:rPr>
                          <w:sz w:val="24"/>
                          <w:szCs w:val="24"/>
                        </w:rPr>
                        <w:t xml:space="preserve">Masalah </w:t>
                      </w:r>
                    </w:p>
                  </w:txbxContent>
                </v:textbox>
              </v:rect>
            </w:pict>
          </mc:Fallback>
        </mc:AlternateContent>
      </w: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4493" behindDoc="0" locked="0" layoutInCell="1" allowOverlap="1" wp14:anchorId="64CEA07A" wp14:editId="65EF5F14">
                <wp:simplePos x="0" y="0"/>
                <wp:positionH relativeFrom="column">
                  <wp:posOffset>878205</wp:posOffset>
                </wp:positionH>
                <wp:positionV relativeFrom="paragraph">
                  <wp:posOffset>227965</wp:posOffset>
                </wp:positionV>
                <wp:extent cx="676275" cy="0"/>
                <wp:effectExtent l="19050" t="19050" r="952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2B9A3" id="Straight Connector 187" o:spid="_x0000_s1026" style="position:absolute;flip:x;z-index:503314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17.95pt" to="122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" strokecolor="windowText" strokeweight="2.25pt">
                <v:stroke joinstyle="miter"/>
              </v:line>
            </w:pict>
          </mc:Fallback>
        </mc:AlternateContent>
      </w: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4805" behindDoc="0" locked="0" layoutInCell="1" allowOverlap="1" wp14:anchorId="2B1F7EA6" wp14:editId="724A6DDC">
                <wp:simplePos x="0" y="0"/>
                <wp:positionH relativeFrom="column">
                  <wp:posOffset>4112260</wp:posOffset>
                </wp:positionH>
                <wp:positionV relativeFrom="paragraph">
                  <wp:posOffset>233870</wp:posOffset>
                </wp:positionV>
                <wp:extent cx="0" cy="676275"/>
                <wp:effectExtent l="19050" t="0" r="19050" b="28575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BBBE4" id="Straight Connector 185" o:spid="_x0000_s1026" style="position:absolute;z-index:5033148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8pt,18.4pt" to="323.8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" strokecolor="windowText" strokeweight="2.25pt">
                <v:stroke joinstyle="miter"/>
              </v:line>
            </w:pict>
          </mc:Fallback>
        </mc:AlternateContent>
      </w: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4597" behindDoc="0" locked="0" layoutInCell="1" allowOverlap="1" wp14:anchorId="2C657CAC" wp14:editId="4C6C8DC1">
                <wp:simplePos x="0" y="0"/>
                <wp:positionH relativeFrom="column">
                  <wp:posOffset>3428365</wp:posOffset>
                </wp:positionH>
                <wp:positionV relativeFrom="paragraph">
                  <wp:posOffset>224345</wp:posOffset>
                </wp:positionV>
                <wp:extent cx="698500" cy="0"/>
                <wp:effectExtent l="0" t="19050" r="25400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78D6A" id="Straight Connector 184" o:spid="_x0000_s1026" style="position:absolute;z-index:5033145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95pt,17.65pt" to="324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7A23657E" w14:textId="77777777" w:rsidR="007858F3" w:rsidRPr="007858F3" w:rsidRDefault="007858F3" w:rsidP="007858F3">
      <w:pPr>
        <w:spacing w:line="360" w:lineRule="auto"/>
        <w:jc w:val="center"/>
        <w:rPr>
          <w:rFonts w:eastAsia="Calibri"/>
          <w:sz w:val="24"/>
          <w:szCs w:val="24"/>
        </w:rPr>
      </w:pP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5013" behindDoc="0" locked="0" layoutInCell="1" allowOverlap="1" wp14:anchorId="7B86F296" wp14:editId="03155DA8">
                <wp:simplePos x="0" y="0"/>
                <wp:positionH relativeFrom="column">
                  <wp:posOffset>2703195</wp:posOffset>
                </wp:positionH>
                <wp:positionV relativeFrom="paragraph">
                  <wp:posOffset>220980</wp:posOffset>
                </wp:positionV>
                <wp:extent cx="2200275" cy="1371600"/>
                <wp:effectExtent l="19050" t="19050" r="28575" b="1905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0D72B" w14:textId="77777777" w:rsidR="007858F3" w:rsidRPr="00A1294D" w:rsidRDefault="007858F3" w:rsidP="007858F3">
                            <w:pPr>
                              <w:jc w:val="center"/>
                            </w:pPr>
                            <w:r w:rsidRPr="00A1294D">
                              <w:t>Analisis Guru</w:t>
                            </w:r>
                          </w:p>
                          <w:p w14:paraId="46DB7E23" w14:textId="77777777" w:rsidR="007858F3" w:rsidRPr="00A1294D" w:rsidRDefault="007858F3" w:rsidP="007858F3">
                            <w:pPr>
                              <w:pStyle w:val="dotpointsbodytext121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A1294D">
                              <w:rPr>
                                <w:rFonts w:ascii="Times New Roman" w:hAnsi="Times New Roman"/>
                                <w:lang w:val="en-US"/>
                              </w:rPr>
                              <w:t>Siswa tidak antusias dalam pembelajaran menulis cerpen</w:t>
                            </w:r>
                          </w:p>
                          <w:p w14:paraId="6D82E5AB" w14:textId="77777777" w:rsidR="007858F3" w:rsidRPr="00A1294D" w:rsidRDefault="007858F3" w:rsidP="007858F3">
                            <w:pPr>
                              <w:pStyle w:val="dotpointsbodytext121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A1294D">
                              <w:rPr>
                                <w:rFonts w:ascii="Times New Roman" w:hAnsi="Times New Roman"/>
                                <w:lang w:val="en-US"/>
                              </w:rPr>
                              <w:t>Belum menggunakan media pembelajaran</w:t>
                            </w:r>
                          </w:p>
                          <w:p w14:paraId="51B1D2F9" w14:textId="77777777" w:rsidR="007858F3" w:rsidRPr="00A1294D" w:rsidRDefault="007858F3" w:rsidP="007858F3">
                            <w:pPr>
                              <w:pStyle w:val="dotpointsbodytext121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A1294D">
                              <w:rPr>
                                <w:rFonts w:ascii="Times New Roman" w:hAnsi="Times New Roman"/>
                                <w:lang w:val="en-US"/>
                              </w:rPr>
                              <w:t>Kesulitan menemukan media pembelajaran menulis cerpen</w:t>
                            </w:r>
                          </w:p>
                          <w:p w14:paraId="2DF76C0E" w14:textId="77777777" w:rsidR="007858F3" w:rsidRPr="00A1294D" w:rsidRDefault="007858F3" w:rsidP="007858F3">
                            <w:pPr>
                              <w:pStyle w:val="dotpointsbodytext121"/>
                              <w:ind w:left="28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6F296" id="Rectangle 180" o:spid="_x0000_s1027" style="position:absolute;left:0;text-align:left;margin-left:212.85pt;margin-top:17.4pt;width:173.25pt;height:108pt;z-index:5033150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" fillcolor="window" strokecolor="windowText" strokeweight="2.25pt">
                <v:textbox>
                  <w:txbxContent>
                    <w:p w14:paraId="60D0D72B" w14:textId="77777777" w:rsidR="007858F3" w:rsidRPr="00A1294D" w:rsidRDefault="007858F3" w:rsidP="007858F3">
                      <w:pPr>
                        <w:jc w:val="center"/>
                      </w:pPr>
                      <w:r w:rsidRPr="00A1294D">
                        <w:t>Analisis Guru</w:t>
                      </w:r>
                    </w:p>
                    <w:p w14:paraId="46DB7E23" w14:textId="77777777" w:rsidR="007858F3" w:rsidRPr="00A1294D" w:rsidRDefault="007858F3" w:rsidP="007858F3">
                      <w:pPr>
                        <w:pStyle w:val="dotpointsbodytext121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A1294D">
                        <w:rPr>
                          <w:rFonts w:ascii="Times New Roman" w:hAnsi="Times New Roman"/>
                          <w:lang w:val="en-US"/>
                        </w:rPr>
                        <w:t>Siswa tidak antusias dalam pembelajaran menulis cerpen</w:t>
                      </w:r>
                    </w:p>
                    <w:p w14:paraId="6D82E5AB" w14:textId="77777777" w:rsidR="007858F3" w:rsidRPr="00A1294D" w:rsidRDefault="007858F3" w:rsidP="007858F3">
                      <w:pPr>
                        <w:pStyle w:val="dotpointsbodytext121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A1294D">
                        <w:rPr>
                          <w:rFonts w:ascii="Times New Roman" w:hAnsi="Times New Roman"/>
                          <w:lang w:val="en-US"/>
                        </w:rPr>
                        <w:t>Belum menggunakan media pembelajaran</w:t>
                      </w:r>
                    </w:p>
                    <w:p w14:paraId="51B1D2F9" w14:textId="77777777" w:rsidR="007858F3" w:rsidRPr="00A1294D" w:rsidRDefault="007858F3" w:rsidP="007858F3">
                      <w:pPr>
                        <w:pStyle w:val="dotpointsbodytext121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A1294D">
                        <w:rPr>
                          <w:rFonts w:ascii="Times New Roman" w:hAnsi="Times New Roman"/>
                          <w:lang w:val="en-US"/>
                        </w:rPr>
                        <w:t>Kesulitan menemukan media pembelajaran menulis cerpen</w:t>
                      </w:r>
                    </w:p>
                    <w:p w14:paraId="2DF76C0E" w14:textId="77777777" w:rsidR="007858F3" w:rsidRPr="00A1294D" w:rsidRDefault="007858F3" w:rsidP="007858F3">
                      <w:pPr>
                        <w:pStyle w:val="dotpointsbodytext121"/>
                        <w:ind w:left="284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4909" behindDoc="0" locked="0" layoutInCell="1" allowOverlap="1" wp14:anchorId="65B69E91" wp14:editId="29EE04C9">
                <wp:simplePos x="0" y="0"/>
                <wp:positionH relativeFrom="column">
                  <wp:posOffset>122237</wp:posOffset>
                </wp:positionH>
                <wp:positionV relativeFrom="paragraph">
                  <wp:posOffset>220980</wp:posOffset>
                </wp:positionV>
                <wp:extent cx="2219325" cy="1371600"/>
                <wp:effectExtent l="19050" t="19050" r="28575" b="1905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92783" w14:textId="77777777" w:rsidR="007858F3" w:rsidRPr="00A1294D" w:rsidRDefault="007858F3" w:rsidP="007858F3">
                            <w:pPr>
                              <w:jc w:val="center"/>
                            </w:pPr>
                            <w:r w:rsidRPr="00A1294D">
                              <w:t>Analisis Siswa</w:t>
                            </w:r>
                          </w:p>
                          <w:p w14:paraId="7C6D7892" w14:textId="77777777" w:rsidR="007858F3" w:rsidRPr="00A1294D" w:rsidRDefault="007858F3" w:rsidP="007858F3">
                            <w:pPr>
                              <w:pStyle w:val="dotpointsbodytext121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A1294D">
                              <w:rPr>
                                <w:rFonts w:ascii="Times New Roman" w:hAnsi="Times New Roman"/>
                                <w:lang w:val="en-US"/>
                              </w:rPr>
                              <w:t>Kemampuan menulis cerpen siswa rendah</w:t>
                            </w:r>
                          </w:p>
                          <w:p w14:paraId="0EB76AC9" w14:textId="77777777" w:rsidR="007858F3" w:rsidRPr="00A1294D" w:rsidRDefault="007858F3" w:rsidP="007858F3">
                            <w:pPr>
                              <w:pStyle w:val="dotpointsbodytext121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A1294D">
                              <w:rPr>
                                <w:rFonts w:ascii="Times New Roman" w:hAnsi="Times New Roman"/>
                                <w:lang w:val="en-US"/>
                              </w:rPr>
                              <w:t>Pembelajaran menulis cerpen membosankan</w:t>
                            </w:r>
                          </w:p>
                          <w:p w14:paraId="2D884A4E" w14:textId="77777777" w:rsidR="007858F3" w:rsidRPr="00A1294D" w:rsidRDefault="007858F3" w:rsidP="007858F3">
                            <w:pPr>
                              <w:pStyle w:val="dotpointsbodytext121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A1294D">
                              <w:rPr>
                                <w:rFonts w:ascii="Times New Roman" w:hAnsi="Times New Roman"/>
                                <w:lang w:val="en-US"/>
                              </w:rPr>
                              <w:t>Pembelajaran menulis cerpen harus menyenangkan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69E91" id="Rectangle 179" o:spid="_x0000_s1028" style="position:absolute;left:0;text-align:left;margin-left:9.6pt;margin-top:17.4pt;width:174.75pt;height:108pt;z-index:5033149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" fillcolor="window" strokecolor="windowText" strokeweight="2.25pt">
                <v:textbox>
                  <w:txbxContent>
                    <w:p w14:paraId="07F92783" w14:textId="77777777" w:rsidR="007858F3" w:rsidRPr="00A1294D" w:rsidRDefault="007858F3" w:rsidP="007858F3">
                      <w:pPr>
                        <w:jc w:val="center"/>
                      </w:pPr>
                      <w:r w:rsidRPr="00A1294D">
                        <w:t>Analisis Siswa</w:t>
                      </w:r>
                    </w:p>
                    <w:p w14:paraId="7C6D7892" w14:textId="77777777" w:rsidR="007858F3" w:rsidRPr="00A1294D" w:rsidRDefault="007858F3" w:rsidP="007858F3">
                      <w:pPr>
                        <w:pStyle w:val="dotpointsbodytext121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A1294D">
                        <w:rPr>
                          <w:rFonts w:ascii="Times New Roman" w:hAnsi="Times New Roman"/>
                          <w:lang w:val="en-US"/>
                        </w:rPr>
                        <w:t>Kemampuan menulis cerpen siswa rendah</w:t>
                      </w:r>
                    </w:p>
                    <w:p w14:paraId="0EB76AC9" w14:textId="77777777" w:rsidR="007858F3" w:rsidRPr="00A1294D" w:rsidRDefault="007858F3" w:rsidP="007858F3">
                      <w:pPr>
                        <w:pStyle w:val="dotpointsbodytext121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A1294D">
                        <w:rPr>
                          <w:rFonts w:ascii="Times New Roman" w:hAnsi="Times New Roman"/>
                          <w:lang w:val="en-US"/>
                        </w:rPr>
                        <w:t>Pembelajaran menulis cerpen membosankan</w:t>
                      </w:r>
                    </w:p>
                    <w:p w14:paraId="2D884A4E" w14:textId="77777777" w:rsidR="007858F3" w:rsidRPr="00A1294D" w:rsidRDefault="007858F3" w:rsidP="007858F3">
                      <w:pPr>
                        <w:pStyle w:val="dotpointsbodytext121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A1294D">
                        <w:rPr>
                          <w:rFonts w:ascii="Times New Roman" w:hAnsi="Times New Roman"/>
                          <w:lang w:val="en-US"/>
                        </w:rPr>
                        <w:t>Pembelajaran menulis cerpen harus menyenangkan</w:t>
                      </w:r>
                    </w:p>
                  </w:txbxContent>
                </v:textbox>
              </v:rect>
            </w:pict>
          </mc:Fallback>
        </mc:AlternateContent>
      </w:r>
    </w:p>
    <w:p w14:paraId="3AF99D17" w14:textId="77777777" w:rsidR="007858F3" w:rsidRPr="007858F3" w:rsidRDefault="007858F3" w:rsidP="007858F3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150C6130" w14:textId="77777777" w:rsidR="007858F3" w:rsidRPr="007858F3" w:rsidRDefault="007858F3" w:rsidP="007858F3">
      <w:pPr>
        <w:spacing w:line="360" w:lineRule="auto"/>
        <w:jc w:val="center"/>
        <w:rPr>
          <w:rFonts w:eastAsia="Calibri"/>
          <w:sz w:val="24"/>
          <w:szCs w:val="24"/>
        </w:rPr>
      </w:pPr>
    </w:p>
    <w:p w14:paraId="16F91C26" w14:textId="77777777" w:rsidR="007858F3" w:rsidRPr="007858F3" w:rsidRDefault="007858F3" w:rsidP="007858F3">
      <w:pPr>
        <w:spacing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</w:p>
    <w:p w14:paraId="6DB989A3" w14:textId="77777777" w:rsidR="007858F3" w:rsidRPr="007858F3" w:rsidRDefault="007858F3" w:rsidP="007858F3">
      <w:pPr>
        <w:spacing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</w:p>
    <w:p w14:paraId="01E21606" w14:textId="77777777" w:rsidR="007858F3" w:rsidRPr="007858F3" w:rsidRDefault="007858F3" w:rsidP="007858F3">
      <w:pPr>
        <w:spacing w:line="360" w:lineRule="auto"/>
        <w:rPr>
          <w:rFonts w:eastAsia="Calibri"/>
          <w:b/>
          <w:bCs/>
          <w:sz w:val="24"/>
          <w:szCs w:val="24"/>
        </w:rPr>
      </w:pPr>
    </w:p>
    <w:p w14:paraId="5973958E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5325" behindDoc="0" locked="0" layoutInCell="1" allowOverlap="1" wp14:anchorId="2B3A50E9" wp14:editId="773ED5D4">
                <wp:simplePos x="0" y="0"/>
                <wp:positionH relativeFrom="column">
                  <wp:posOffset>4126230</wp:posOffset>
                </wp:positionH>
                <wp:positionV relativeFrom="paragraph">
                  <wp:posOffset>36195</wp:posOffset>
                </wp:positionV>
                <wp:extent cx="6350" cy="403225"/>
                <wp:effectExtent l="19050" t="19050" r="31750" b="3492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03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13789" id="Straight Connector 176" o:spid="_x0000_s1026" style="position:absolute;flip:x;z-index:503315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9pt,2.85pt" to="325.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" strokecolor="windowText" strokeweight="2.25pt">
                <v:stroke joinstyle="miter"/>
              </v:line>
            </w:pict>
          </mc:Fallback>
        </mc:AlternateContent>
      </w: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5117" behindDoc="0" locked="0" layoutInCell="1" allowOverlap="1" wp14:anchorId="409E2864" wp14:editId="0E806045">
                <wp:simplePos x="0" y="0"/>
                <wp:positionH relativeFrom="column">
                  <wp:posOffset>848995</wp:posOffset>
                </wp:positionH>
                <wp:positionV relativeFrom="paragraph">
                  <wp:posOffset>24765</wp:posOffset>
                </wp:positionV>
                <wp:extent cx="0" cy="402590"/>
                <wp:effectExtent l="19050" t="0" r="19050" b="3556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D8CF0" id="Straight Connector 175" o:spid="_x0000_s1026" style="position:absolute;flip:x;z-index:503315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5pt,1.95pt" to="66.8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" strokecolor="windowText" strokeweight="2.25pt">
                <v:stroke joinstyle="miter"/>
              </v:line>
            </w:pict>
          </mc:Fallback>
        </mc:AlternateContent>
      </w: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5533" behindDoc="0" locked="0" layoutInCell="1" allowOverlap="1" wp14:anchorId="6DF9E5AB" wp14:editId="26ECD093">
                <wp:simplePos x="0" y="0"/>
                <wp:positionH relativeFrom="column">
                  <wp:posOffset>1083945</wp:posOffset>
                </wp:positionH>
                <wp:positionV relativeFrom="paragraph">
                  <wp:posOffset>139700</wp:posOffset>
                </wp:positionV>
                <wp:extent cx="2838450" cy="590232"/>
                <wp:effectExtent l="19050" t="19050" r="1905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902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76F65" w14:textId="77777777" w:rsidR="007858F3" w:rsidRPr="00A1294D" w:rsidRDefault="007858F3" w:rsidP="007858F3">
                            <w:pPr>
                              <w:shd w:val="clear" w:color="auto" w:fill="DEEAF6"/>
                              <w:jc w:val="center"/>
                            </w:pPr>
                            <w:r w:rsidRPr="00A1294D">
                              <w:t>Kebutuhan Media</w:t>
                            </w:r>
                          </w:p>
                          <w:p w14:paraId="2C996676" w14:textId="77777777" w:rsidR="007858F3" w:rsidRPr="00A1294D" w:rsidRDefault="007858F3" w:rsidP="007858F3">
                            <w:pPr>
                              <w:shd w:val="clear" w:color="auto" w:fill="DEEAF6"/>
                              <w:jc w:val="center"/>
                            </w:pPr>
                            <w:r w:rsidRPr="00A1294D">
                              <w:t xml:space="preserve">(Perlu media agar pembelajaran menulis cerpen menyenangkan)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9E5AB" id="Rectangle 12" o:spid="_x0000_s1029" style="position:absolute;left:0;text-align:left;margin-left:85.35pt;margin-top:11pt;width:223.5pt;height:46.45pt;z-index:503315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" fillcolor="window" strokecolor="windowText" strokeweight="2.25pt">
                <v:textbox>
                  <w:txbxContent>
                    <w:p w14:paraId="60976F65" w14:textId="77777777" w:rsidR="007858F3" w:rsidRPr="00A1294D" w:rsidRDefault="007858F3" w:rsidP="007858F3">
                      <w:pPr>
                        <w:shd w:val="clear" w:color="auto" w:fill="DEEAF6"/>
                        <w:jc w:val="center"/>
                      </w:pPr>
                      <w:r w:rsidRPr="00A1294D">
                        <w:t>Kebutuhan Media</w:t>
                      </w:r>
                    </w:p>
                    <w:p w14:paraId="2C996676" w14:textId="77777777" w:rsidR="007858F3" w:rsidRPr="00A1294D" w:rsidRDefault="007858F3" w:rsidP="007858F3">
                      <w:pPr>
                        <w:shd w:val="clear" w:color="auto" w:fill="DEEAF6"/>
                        <w:jc w:val="center"/>
                      </w:pPr>
                      <w:r w:rsidRPr="00A1294D">
                        <w:t xml:space="preserve">(Perlu media agar pembelajaran menulis cerpen menyenangkan) </w:t>
                      </w:r>
                    </w:p>
                  </w:txbxContent>
                </v:textbox>
              </v:rect>
            </w:pict>
          </mc:Fallback>
        </mc:AlternateContent>
      </w:r>
    </w:p>
    <w:p w14:paraId="423D5D54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5429" behindDoc="0" locked="0" layoutInCell="1" allowOverlap="1" wp14:anchorId="660A7031" wp14:editId="397EEB02">
                <wp:simplePos x="0" y="0"/>
                <wp:positionH relativeFrom="column">
                  <wp:posOffset>3464560</wp:posOffset>
                </wp:positionH>
                <wp:positionV relativeFrom="paragraph">
                  <wp:posOffset>193675</wp:posOffset>
                </wp:positionV>
                <wp:extent cx="668655" cy="3810"/>
                <wp:effectExtent l="19050" t="19050" r="17145" b="3429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8655" cy="38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E9886" id="Straight Connector 181" o:spid="_x0000_s1026" style="position:absolute;flip:x y;z-index:5033154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pt,15.25pt" to="325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" strokecolor="windowText" strokeweight="2.25pt">
                <v:stroke joinstyle="miter"/>
              </v:line>
            </w:pict>
          </mc:Fallback>
        </mc:AlternateContent>
      </w: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5221" behindDoc="0" locked="0" layoutInCell="1" allowOverlap="1" wp14:anchorId="550A7215" wp14:editId="0CC77EFA">
                <wp:simplePos x="0" y="0"/>
                <wp:positionH relativeFrom="column">
                  <wp:posOffset>858520</wp:posOffset>
                </wp:positionH>
                <wp:positionV relativeFrom="paragraph">
                  <wp:posOffset>170815</wp:posOffset>
                </wp:positionV>
                <wp:extent cx="681355" cy="0"/>
                <wp:effectExtent l="0" t="19050" r="2349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D00D3" id="Straight Connector 182" o:spid="_x0000_s1026" style="position:absolute;z-index:503315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13.45pt" to="121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" strokecolor="windowText" strokeweight="2.25pt">
                <v:stroke joinstyle="miter"/>
              </v:line>
            </w:pict>
          </mc:Fallback>
        </mc:AlternateContent>
      </w:r>
    </w:p>
    <w:p w14:paraId="473229D8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7858F3">
        <w:rPr>
          <w:rFonts w:eastAsia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5949" behindDoc="0" locked="0" layoutInCell="1" allowOverlap="1" wp14:anchorId="5C5EED26" wp14:editId="40BCAAB7">
                <wp:simplePos x="0" y="0"/>
                <wp:positionH relativeFrom="column">
                  <wp:posOffset>2426651</wp:posOffset>
                </wp:positionH>
                <wp:positionV relativeFrom="paragraph">
                  <wp:posOffset>200344</wp:posOffset>
                </wp:positionV>
                <wp:extent cx="186055" cy="185420"/>
                <wp:effectExtent l="19368" t="0" r="42862" b="42863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055" cy="18542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A3A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" o:spid="_x0000_s1026" type="#_x0000_t13" style="position:absolute;margin-left:191.05pt;margin-top:15.8pt;width:14.65pt;height:14.6pt;rotation:90;z-index:5033159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" adj="10837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14:paraId="6A7C2480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5637" behindDoc="0" locked="0" layoutInCell="1" allowOverlap="1" wp14:anchorId="20EDF524" wp14:editId="63E22491">
                <wp:simplePos x="0" y="0"/>
                <wp:positionH relativeFrom="column">
                  <wp:posOffset>579120</wp:posOffset>
                </wp:positionH>
                <wp:positionV relativeFrom="paragraph">
                  <wp:posOffset>122237</wp:posOffset>
                </wp:positionV>
                <wp:extent cx="3921760" cy="447675"/>
                <wp:effectExtent l="19050" t="19050" r="2159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76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FC7E82" w14:textId="77777777" w:rsidR="007858F3" w:rsidRPr="00A1294D" w:rsidRDefault="007858F3" w:rsidP="007858F3">
                            <w:pPr>
                              <w:shd w:val="clear" w:color="auto" w:fill="DEEAF6"/>
                              <w:jc w:val="center"/>
                            </w:pPr>
                            <w:r w:rsidRPr="00A1294D">
                              <w:t xml:space="preserve">Pengembangan Media </w:t>
                            </w:r>
                          </w:p>
                          <w:p w14:paraId="588DF932" w14:textId="77777777" w:rsidR="007858F3" w:rsidRPr="00A1294D" w:rsidRDefault="007858F3" w:rsidP="007858F3">
                            <w:pPr>
                              <w:shd w:val="clear" w:color="auto" w:fill="DEEAF6"/>
                              <w:jc w:val="center"/>
                            </w:pPr>
                            <w:r w:rsidRPr="00A1294D">
                              <w:t xml:space="preserve">Digital berbasis </w:t>
                            </w:r>
                            <w:r>
                              <w:t xml:space="preserve">aplikasi </w:t>
                            </w:r>
                            <w:r w:rsidRPr="00A1294D">
                              <w:rPr>
                                <w:i/>
                                <w:iCs/>
                              </w:rPr>
                              <w:t>Canva</w:t>
                            </w:r>
                            <w:r w:rsidRPr="00A1294D">
                              <w:t xml:space="preserve"> terintegrasi </w:t>
                            </w:r>
                            <w:r w:rsidRPr="00A1294D">
                              <w:rPr>
                                <w:i/>
                                <w:iCs/>
                              </w:rPr>
                              <w:t>flipbooks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DF524" id="Rectangle 13" o:spid="_x0000_s1030" style="position:absolute;left:0;text-align:left;margin-left:45.6pt;margin-top:9.6pt;width:308.8pt;height:35.25pt;z-index:5033156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" fillcolor="window" strokecolor="windowText" strokeweight="2.25pt">
                <v:textbox>
                  <w:txbxContent>
                    <w:p w14:paraId="13FC7E82" w14:textId="77777777" w:rsidR="007858F3" w:rsidRPr="00A1294D" w:rsidRDefault="007858F3" w:rsidP="007858F3">
                      <w:pPr>
                        <w:shd w:val="clear" w:color="auto" w:fill="DEEAF6"/>
                        <w:jc w:val="center"/>
                      </w:pPr>
                      <w:r w:rsidRPr="00A1294D">
                        <w:t xml:space="preserve">Pengembangan Media </w:t>
                      </w:r>
                    </w:p>
                    <w:p w14:paraId="588DF932" w14:textId="77777777" w:rsidR="007858F3" w:rsidRPr="00A1294D" w:rsidRDefault="007858F3" w:rsidP="007858F3">
                      <w:pPr>
                        <w:shd w:val="clear" w:color="auto" w:fill="DEEAF6"/>
                        <w:jc w:val="center"/>
                      </w:pPr>
                      <w:r w:rsidRPr="00A1294D">
                        <w:t xml:space="preserve">Digital berbasis </w:t>
                      </w:r>
                      <w:r>
                        <w:t xml:space="preserve">aplikasi </w:t>
                      </w:r>
                      <w:r w:rsidRPr="00A1294D">
                        <w:rPr>
                          <w:i/>
                          <w:iCs/>
                        </w:rPr>
                        <w:t>Canva</w:t>
                      </w:r>
                      <w:r w:rsidRPr="00A1294D">
                        <w:t xml:space="preserve"> terintegrasi </w:t>
                      </w:r>
                      <w:r w:rsidRPr="00A1294D">
                        <w:rPr>
                          <w:i/>
                          <w:iCs/>
                        </w:rPr>
                        <w:t>flipbooks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79124F5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</w:p>
    <w:p w14:paraId="56439867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7858F3">
        <w:rPr>
          <w:rFonts w:eastAsia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6053" behindDoc="0" locked="0" layoutInCell="1" allowOverlap="1" wp14:anchorId="75A1BB3E" wp14:editId="5899414B">
                <wp:simplePos x="0" y="0"/>
                <wp:positionH relativeFrom="column">
                  <wp:posOffset>2425699</wp:posOffset>
                </wp:positionH>
                <wp:positionV relativeFrom="paragraph">
                  <wp:posOffset>40324</wp:posOffset>
                </wp:positionV>
                <wp:extent cx="186055" cy="185420"/>
                <wp:effectExtent l="19368" t="0" r="42862" b="42863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055" cy="18542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1707" id="Arrow: Right 30" o:spid="_x0000_s1026" type="#_x0000_t13" style="position:absolute;margin-left:191pt;margin-top:3.2pt;width:14.65pt;height:14.6pt;rotation:90;z-index:503316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" adj="10837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5741" behindDoc="0" locked="0" layoutInCell="1" allowOverlap="1" wp14:anchorId="0A6AB92F" wp14:editId="3B4EF8DF">
                <wp:simplePos x="0" y="0"/>
                <wp:positionH relativeFrom="column">
                  <wp:posOffset>579120</wp:posOffset>
                </wp:positionH>
                <wp:positionV relativeFrom="paragraph">
                  <wp:posOffset>224155</wp:posOffset>
                </wp:positionV>
                <wp:extent cx="3921760" cy="1123950"/>
                <wp:effectExtent l="19050" t="19050" r="2159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76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9DE74D" w14:textId="77777777" w:rsidR="007858F3" w:rsidRDefault="007858F3" w:rsidP="007858F3">
                            <w:pPr>
                              <w:pStyle w:val="dotpointsbodytext121"/>
                              <w:numPr>
                                <w:ilvl w:val="0"/>
                                <w:numId w:val="4"/>
                              </w:numPr>
                              <w:shd w:val="clear" w:color="auto" w:fill="DEEAF6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0743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Media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p</w:t>
                            </w:r>
                            <w:r w:rsidRPr="0020743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embelajaran digital berbasis aplikasi </w:t>
                            </w:r>
                            <w:r w:rsidRPr="00207438">
                              <w:rPr>
                                <w:rFonts w:ascii="Times New Roman" w:hAnsi="Times New Roman"/>
                                <w:i/>
                                <w:iCs/>
                                <w:lang w:val="en-US"/>
                              </w:rPr>
                              <w:t>Canva</w:t>
                            </w:r>
                            <w:r w:rsidRPr="0020743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terintegrasi </w:t>
                            </w:r>
                            <w:r w:rsidRPr="00207438">
                              <w:rPr>
                                <w:rFonts w:ascii="Times New Roman" w:hAnsi="Times New Roman"/>
                                <w:i/>
                                <w:iCs/>
                                <w:lang w:val="en-US"/>
                              </w:rPr>
                              <w:t>flipbook</w:t>
                            </w:r>
                            <w:r w:rsidRPr="0020743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diharapkan dapat digunakan untuk pembelajaran baik tatap muka maupun mandiri.</w:t>
                            </w:r>
                          </w:p>
                          <w:p w14:paraId="19BF63A5" w14:textId="77777777" w:rsidR="007858F3" w:rsidRPr="00207438" w:rsidRDefault="007858F3" w:rsidP="007858F3">
                            <w:pPr>
                              <w:pStyle w:val="dotpointsbodytext121"/>
                              <w:numPr>
                                <w:ilvl w:val="0"/>
                                <w:numId w:val="4"/>
                              </w:numPr>
                              <w:shd w:val="clear" w:color="auto" w:fill="DEEAF6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0743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Media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p</w:t>
                            </w:r>
                            <w:r w:rsidRPr="0020743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embelajaran digital berbasis aplikasi </w:t>
                            </w:r>
                            <w:r w:rsidRPr="00207438">
                              <w:rPr>
                                <w:rFonts w:ascii="Times New Roman" w:hAnsi="Times New Roman"/>
                                <w:i/>
                                <w:iCs/>
                                <w:lang w:val="en-US"/>
                              </w:rPr>
                              <w:t>Canva</w:t>
                            </w:r>
                            <w:r w:rsidRPr="0020743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terintegrasi </w:t>
                            </w:r>
                            <w:r w:rsidRPr="00207438">
                              <w:rPr>
                                <w:rFonts w:ascii="Times New Roman" w:hAnsi="Times New Roman"/>
                                <w:i/>
                                <w:iCs/>
                                <w:lang w:val="en-US"/>
                              </w:rPr>
                              <w:t>flipbook</w:t>
                            </w:r>
                            <w:r w:rsidRPr="00207438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diharapkan dapat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memudahkan siswa dalam memahami materi.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B92F" id="Rectangle 14" o:spid="_x0000_s1031" style="position:absolute;left:0;text-align:left;margin-left:45.6pt;margin-top:17.65pt;width:308.8pt;height:88.5pt;z-index:503315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" fillcolor="window" strokecolor="windowText" strokeweight="2.25pt">
                <v:textbox>
                  <w:txbxContent>
                    <w:p w14:paraId="599DE74D" w14:textId="77777777" w:rsidR="007858F3" w:rsidRDefault="007858F3" w:rsidP="007858F3">
                      <w:pPr>
                        <w:pStyle w:val="dotpointsbodytext121"/>
                        <w:numPr>
                          <w:ilvl w:val="0"/>
                          <w:numId w:val="4"/>
                        </w:numPr>
                        <w:shd w:val="clear" w:color="auto" w:fill="DEEAF6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207438">
                        <w:rPr>
                          <w:rFonts w:ascii="Times New Roman" w:hAnsi="Times New Roman"/>
                          <w:lang w:val="en-US"/>
                        </w:rPr>
                        <w:t xml:space="preserve">Media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p</w:t>
                      </w:r>
                      <w:r w:rsidRPr="00207438">
                        <w:rPr>
                          <w:rFonts w:ascii="Times New Roman" w:hAnsi="Times New Roman"/>
                          <w:lang w:val="en-US"/>
                        </w:rPr>
                        <w:t xml:space="preserve">embelajaran digital berbasis aplikasi </w:t>
                      </w:r>
                      <w:r w:rsidRPr="00207438">
                        <w:rPr>
                          <w:rFonts w:ascii="Times New Roman" w:hAnsi="Times New Roman"/>
                          <w:i/>
                          <w:iCs/>
                          <w:lang w:val="en-US"/>
                        </w:rPr>
                        <w:t>Canva</w:t>
                      </w:r>
                      <w:r w:rsidRPr="00207438">
                        <w:rPr>
                          <w:rFonts w:ascii="Times New Roman" w:hAnsi="Times New Roman"/>
                          <w:lang w:val="en-US"/>
                        </w:rPr>
                        <w:t xml:space="preserve"> terintegrasi </w:t>
                      </w:r>
                      <w:r w:rsidRPr="00207438">
                        <w:rPr>
                          <w:rFonts w:ascii="Times New Roman" w:hAnsi="Times New Roman"/>
                          <w:i/>
                          <w:iCs/>
                          <w:lang w:val="en-US"/>
                        </w:rPr>
                        <w:t>flipbook</w:t>
                      </w:r>
                      <w:r w:rsidRPr="00207438">
                        <w:rPr>
                          <w:rFonts w:ascii="Times New Roman" w:hAnsi="Times New Roman"/>
                          <w:lang w:val="en-US"/>
                        </w:rPr>
                        <w:t xml:space="preserve"> diharapkan dapat digunakan untuk pembelajaran baik tatap muka maupun mandiri.</w:t>
                      </w:r>
                    </w:p>
                    <w:p w14:paraId="19BF63A5" w14:textId="77777777" w:rsidR="007858F3" w:rsidRPr="00207438" w:rsidRDefault="007858F3" w:rsidP="007858F3">
                      <w:pPr>
                        <w:pStyle w:val="dotpointsbodytext121"/>
                        <w:numPr>
                          <w:ilvl w:val="0"/>
                          <w:numId w:val="4"/>
                        </w:numPr>
                        <w:shd w:val="clear" w:color="auto" w:fill="DEEAF6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207438">
                        <w:rPr>
                          <w:rFonts w:ascii="Times New Roman" w:hAnsi="Times New Roman"/>
                          <w:lang w:val="en-US"/>
                        </w:rPr>
                        <w:t xml:space="preserve">Media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p</w:t>
                      </w:r>
                      <w:r w:rsidRPr="00207438">
                        <w:rPr>
                          <w:rFonts w:ascii="Times New Roman" w:hAnsi="Times New Roman"/>
                          <w:lang w:val="en-US"/>
                        </w:rPr>
                        <w:t xml:space="preserve">embelajaran digital berbasis aplikasi </w:t>
                      </w:r>
                      <w:r w:rsidRPr="00207438">
                        <w:rPr>
                          <w:rFonts w:ascii="Times New Roman" w:hAnsi="Times New Roman"/>
                          <w:i/>
                          <w:iCs/>
                          <w:lang w:val="en-US"/>
                        </w:rPr>
                        <w:t>Canva</w:t>
                      </w:r>
                      <w:r w:rsidRPr="00207438">
                        <w:rPr>
                          <w:rFonts w:ascii="Times New Roman" w:hAnsi="Times New Roman"/>
                          <w:lang w:val="en-US"/>
                        </w:rPr>
                        <w:t xml:space="preserve"> terintegrasi </w:t>
                      </w:r>
                      <w:r w:rsidRPr="00207438">
                        <w:rPr>
                          <w:rFonts w:ascii="Times New Roman" w:hAnsi="Times New Roman"/>
                          <w:i/>
                          <w:iCs/>
                          <w:lang w:val="en-US"/>
                        </w:rPr>
                        <w:t>flipbook</w:t>
                      </w:r>
                      <w:r w:rsidRPr="00207438">
                        <w:rPr>
                          <w:rFonts w:ascii="Times New Roman" w:hAnsi="Times New Roman"/>
                          <w:lang w:val="en-US"/>
                        </w:rPr>
                        <w:t xml:space="preserve"> diharapkan dapat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memudahkan siswa dalam memahami materi.</w:t>
                      </w:r>
                    </w:p>
                  </w:txbxContent>
                </v:textbox>
              </v:rect>
            </w:pict>
          </mc:Fallback>
        </mc:AlternateContent>
      </w:r>
    </w:p>
    <w:p w14:paraId="7A3A999B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</w:p>
    <w:p w14:paraId="3523C89E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</w:p>
    <w:p w14:paraId="38D4323C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</w:p>
    <w:p w14:paraId="3F9803A9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</w:p>
    <w:p w14:paraId="45D13865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5845" behindDoc="0" locked="0" layoutInCell="1" allowOverlap="1" wp14:anchorId="5FAE50B6" wp14:editId="3D5B3DD2">
                <wp:simplePos x="0" y="0"/>
                <wp:positionH relativeFrom="column">
                  <wp:posOffset>579120</wp:posOffset>
                </wp:positionH>
                <wp:positionV relativeFrom="paragraph">
                  <wp:posOffset>239078</wp:posOffset>
                </wp:positionV>
                <wp:extent cx="3921760" cy="676275"/>
                <wp:effectExtent l="19050" t="19050" r="21590" b="2857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76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5E6F48" w14:textId="77777777" w:rsidR="007858F3" w:rsidRPr="00A1294D" w:rsidRDefault="007858F3" w:rsidP="007858F3">
                            <w:pPr>
                              <w:shd w:val="clear" w:color="auto" w:fill="DEEAF6"/>
                              <w:jc w:val="center"/>
                            </w:pPr>
                            <w:r>
                              <w:t xml:space="preserve">Dihasilkan media pembelajaran digital berbasis aplikasi </w:t>
                            </w:r>
                            <w:r w:rsidRPr="00E42E82">
                              <w:rPr>
                                <w:i/>
                                <w:iCs/>
                              </w:rPr>
                              <w:t xml:space="preserve">Canva </w:t>
                            </w:r>
                            <w:r>
                              <w:t xml:space="preserve">terintegrasi </w:t>
                            </w:r>
                            <w:r w:rsidRPr="00E42E82">
                              <w:rPr>
                                <w:i/>
                                <w:iCs/>
                              </w:rPr>
                              <w:t>flipbook</w:t>
                            </w:r>
                            <w:r>
                              <w:t xml:space="preserve"> untuk pembelajaran menulis cerpen berdasarkan pengalaman.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E50B6" id="Rectangle 177" o:spid="_x0000_s1032" style="position:absolute;left:0;text-align:left;margin-left:45.6pt;margin-top:18.85pt;width:308.8pt;height:53.25pt;z-index:503315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" fillcolor="window" strokecolor="windowText" strokeweight="2.25pt">
                <v:textbox>
                  <w:txbxContent>
                    <w:p w14:paraId="5E5E6F48" w14:textId="77777777" w:rsidR="007858F3" w:rsidRPr="00A1294D" w:rsidRDefault="007858F3" w:rsidP="007858F3">
                      <w:pPr>
                        <w:shd w:val="clear" w:color="auto" w:fill="DEEAF6"/>
                        <w:jc w:val="center"/>
                      </w:pPr>
                      <w:r>
                        <w:t xml:space="preserve">Dihasilkan media pembelajaran digital berbasis aplikasi </w:t>
                      </w:r>
                      <w:r w:rsidRPr="00E42E82">
                        <w:rPr>
                          <w:i/>
                          <w:iCs/>
                        </w:rPr>
                        <w:t xml:space="preserve">Canva </w:t>
                      </w:r>
                      <w:r>
                        <w:t xml:space="preserve">terintegrasi </w:t>
                      </w:r>
                      <w:r w:rsidRPr="00E42E82">
                        <w:rPr>
                          <w:i/>
                          <w:iCs/>
                        </w:rPr>
                        <w:t>flipbook</w:t>
                      </w:r>
                      <w:r>
                        <w:t xml:space="preserve"> untuk pembelajaran menulis cerpen berdasarkan pengalaman.</w:t>
                      </w:r>
                    </w:p>
                  </w:txbxContent>
                </v:textbox>
              </v:rect>
            </w:pict>
          </mc:Fallback>
        </mc:AlternateContent>
      </w:r>
      <w:r w:rsidRPr="007858F3">
        <w:rPr>
          <w:rFonts w:eastAsia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6157" behindDoc="0" locked="0" layoutInCell="1" allowOverlap="1" wp14:anchorId="705F63BF" wp14:editId="16829B03">
                <wp:simplePos x="0" y="0"/>
                <wp:positionH relativeFrom="column">
                  <wp:posOffset>2427922</wp:posOffset>
                </wp:positionH>
                <wp:positionV relativeFrom="paragraph">
                  <wp:posOffset>29529</wp:posOffset>
                </wp:positionV>
                <wp:extent cx="186055" cy="185420"/>
                <wp:effectExtent l="19368" t="0" r="42862" b="42863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055" cy="18542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3148" id="Arrow: Right 31" o:spid="_x0000_s1026" type="#_x0000_t13" style="position:absolute;margin-left:191.15pt;margin-top:2.35pt;width:14.65pt;height:14.6pt;rotation:90;z-index:5033161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" adj="10837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14:paraId="066D57E8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</w:p>
    <w:p w14:paraId="2BD21143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</w:p>
    <w:p w14:paraId="34ECF0BC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7858F3">
        <w:rPr>
          <w:rFonts w:eastAsia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6365" behindDoc="0" locked="0" layoutInCell="1" allowOverlap="1" wp14:anchorId="2B81890C" wp14:editId="23736BBA">
                <wp:simplePos x="0" y="0"/>
                <wp:positionH relativeFrom="column">
                  <wp:posOffset>2441574</wp:posOffset>
                </wp:positionH>
                <wp:positionV relativeFrom="paragraph">
                  <wp:posOffset>114619</wp:posOffset>
                </wp:positionV>
                <wp:extent cx="168275" cy="180340"/>
                <wp:effectExtent l="13018" t="6032" r="35242" b="35243"/>
                <wp:wrapNone/>
                <wp:docPr id="955961470" name="Arrow: Right 95596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275" cy="18034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864" id="Arrow: Right 955961470" o:spid="_x0000_s1026" type="#_x0000_t13" style="position:absolute;margin-left:192.25pt;margin-top:9.05pt;width:13.25pt;height:14.2pt;rotation:90;z-index:503316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" adj="10800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14:paraId="00DC3B63" w14:textId="77777777" w:rsidR="007858F3" w:rsidRPr="007858F3" w:rsidRDefault="007858F3" w:rsidP="007858F3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7858F3">
        <w:rPr>
          <w:rFonts w:ascii="Calibri" w:eastAsia="Calibri" w:hAnsi="Calibri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503316261" behindDoc="0" locked="0" layoutInCell="1" allowOverlap="1" wp14:anchorId="1DF8744C" wp14:editId="5F924426">
                <wp:simplePos x="0" y="0"/>
                <wp:positionH relativeFrom="column">
                  <wp:posOffset>579120</wp:posOffset>
                </wp:positionH>
                <wp:positionV relativeFrom="paragraph">
                  <wp:posOffset>33020</wp:posOffset>
                </wp:positionV>
                <wp:extent cx="3921760" cy="647700"/>
                <wp:effectExtent l="19050" t="19050" r="21590" b="19050"/>
                <wp:wrapNone/>
                <wp:docPr id="137494947" name="Rectangle 137494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76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DFFBCA" w14:textId="77777777" w:rsidR="007858F3" w:rsidRPr="00A1294D" w:rsidRDefault="007858F3" w:rsidP="007858F3">
                            <w:pPr>
                              <w:shd w:val="clear" w:color="auto" w:fill="DEEAF6"/>
                              <w:jc w:val="center"/>
                            </w:pPr>
                            <w:r>
                              <w:t>Media pembelajaran digital berbasis aplikasi Canva terintegrasi flipbook layak dan efektif digunakan dalam pembelajaran menulis cerpen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744C" id="Rectangle 137494947" o:spid="_x0000_s1033" style="position:absolute;left:0;text-align:left;margin-left:45.6pt;margin-top:2.6pt;width:308.8pt;height:51pt;z-index:503316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" fillcolor="window" strokecolor="windowText" strokeweight="2.25pt">
                <v:textbox>
                  <w:txbxContent>
                    <w:p w14:paraId="67DFFBCA" w14:textId="77777777" w:rsidR="007858F3" w:rsidRPr="00A1294D" w:rsidRDefault="007858F3" w:rsidP="007858F3">
                      <w:pPr>
                        <w:shd w:val="clear" w:color="auto" w:fill="DEEAF6"/>
                        <w:jc w:val="center"/>
                      </w:pPr>
                      <w:r>
                        <w:t>Media pembelajaran digital berbasis aplikasi Canva terintegrasi flipbook layak dan efektif digunakan dalam pembelajaran menulis cerpen</w:t>
                      </w:r>
                    </w:p>
                  </w:txbxContent>
                </v:textbox>
              </v:rect>
            </w:pict>
          </mc:Fallback>
        </mc:AlternateContent>
      </w:r>
    </w:p>
    <w:p w14:paraId="1BDEE556" w14:textId="77777777" w:rsidR="007858F3" w:rsidRPr="007858F3" w:rsidRDefault="007858F3" w:rsidP="007858F3">
      <w:pPr>
        <w:spacing w:line="360" w:lineRule="auto"/>
        <w:rPr>
          <w:rFonts w:eastAsia="Calibri"/>
          <w:sz w:val="24"/>
          <w:szCs w:val="24"/>
        </w:rPr>
      </w:pPr>
    </w:p>
    <w:p w14:paraId="5110D9B3" w14:textId="77777777" w:rsidR="007858F3" w:rsidRPr="007858F3" w:rsidRDefault="007858F3" w:rsidP="007858F3">
      <w:pPr>
        <w:spacing w:line="360" w:lineRule="auto"/>
        <w:contextualSpacing/>
        <w:jc w:val="center"/>
        <w:rPr>
          <w:rFonts w:eastAsia="Calibri"/>
          <w:sz w:val="24"/>
          <w:szCs w:val="24"/>
          <w:lang w:val="id-ID"/>
        </w:rPr>
      </w:pPr>
    </w:p>
    <w:bookmarkEnd w:id="0"/>
    <w:p w14:paraId="0E7C9BFB" w14:textId="77777777" w:rsidR="007858F3" w:rsidRPr="007858F3" w:rsidRDefault="007858F3" w:rsidP="007858F3">
      <w:pPr>
        <w:spacing w:line="360" w:lineRule="auto"/>
        <w:contextualSpacing/>
        <w:jc w:val="center"/>
        <w:rPr>
          <w:rFonts w:eastAsia="Calibri"/>
          <w:sz w:val="24"/>
          <w:szCs w:val="24"/>
        </w:rPr>
      </w:pPr>
      <w:r w:rsidRPr="007858F3">
        <w:rPr>
          <w:rFonts w:eastAsia="Calibri"/>
          <w:sz w:val="24"/>
          <w:szCs w:val="24"/>
          <w:lang w:val="id-ID"/>
        </w:rPr>
        <w:t xml:space="preserve">Bagan </w:t>
      </w:r>
      <w:r w:rsidRPr="007858F3">
        <w:rPr>
          <w:rFonts w:eastAsia="Calibri"/>
          <w:i/>
          <w:iCs/>
          <w:sz w:val="24"/>
          <w:szCs w:val="24"/>
          <w:lang w:val="id-ID"/>
        </w:rPr>
        <w:fldChar w:fldCharType="begin"/>
      </w:r>
      <w:r w:rsidRPr="007858F3">
        <w:rPr>
          <w:rFonts w:eastAsia="Calibri"/>
          <w:sz w:val="24"/>
          <w:szCs w:val="24"/>
          <w:lang w:val="id-ID"/>
        </w:rPr>
        <w:instrText xml:space="preserve"> SEQ Bagan \* ARABIC </w:instrText>
      </w:r>
      <w:r w:rsidRPr="007858F3">
        <w:rPr>
          <w:rFonts w:eastAsia="Calibri"/>
          <w:i/>
          <w:iCs/>
          <w:sz w:val="24"/>
          <w:szCs w:val="24"/>
          <w:lang w:val="id-ID"/>
        </w:rPr>
        <w:fldChar w:fldCharType="separate"/>
      </w:r>
      <w:r w:rsidRPr="007858F3">
        <w:rPr>
          <w:rFonts w:eastAsia="Calibri"/>
          <w:noProof/>
          <w:sz w:val="24"/>
          <w:szCs w:val="24"/>
          <w:lang w:val="id-ID"/>
        </w:rPr>
        <w:t>1</w:t>
      </w:r>
      <w:r w:rsidRPr="007858F3">
        <w:rPr>
          <w:rFonts w:eastAsia="Calibri"/>
          <w:i/>
          <w:iCs/>
          <w:sz w:val="24"/>
          <w:szCs w:val="24"/>
          <w:lang w:val="id-ID"/>
        </w:rPr>
        <w:fldChar w:fldCharType="end"/>
      </w:r>
      <w:r w:rsidRPr="007858F3">
        <w:rPr>
          <w:rFonts w:eastAsia="Calibri"/>
          <w:sz w:val="24"/>
          <w:szCs w:val="24"/>
        </w:rPr>
        <w:t>. Kerangka Berpikir</w:t>
      </w:r>
    </w:p>
    <w:p w14:paraId="7209AC26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81E13A1" w14:textId="77777777" w:rsidR="00BD1BED" w:rsidRDefault="00BD1BED">
      <w:pPr>
        <w:spacing w:line="200" w:lineRule="exact"/>
      </w:pPr>
    </w:p>
    <w:p w14:paraId="34E401FF" w14:textId="77777777" w:rsidR="00BD1BED" w:rsidRDefault="00BD1BED">
      <w:pPr>
        <w:spacing w:line="200" w:lineRule="exact"/>
      </w:pPr>
    </w:p>
    <w:p w14:paraId="14C99E63" w14:textId="77777777" w:rsidR="007858F3" w:rsidRDefault="007858F3">
      <w:pPr>
        <w:spacing w:line="200" w:lineRule="exact"/>
      </w:pPr>
    </w:p>
    <w:p w14:paraId="1AD197EC" w14:textId="77777777" w:rsidR="007858F3" w:rsidRDefault="007858F3">
      <w:pPr>
        <w:spacing w:line="200" w:lineRule="exact"/>
      </w:pPr>
    </w:p>
    <w:p w14:paraId="117D8C68" w14:textId="77777777" w:rsidR="007858F3" w:rsidRDefault="007858F3">
      <w:pPr>
        <w:spacing w:line="200" w:lineRule="exact"/>
      </w:pPr>
    </w:p>
    <w:p w14:paraId="068CAD61" w14:textId="77777777" w:rsidR="007858F3" w:rsidRDefault="007858F3">
      <w:pPr>
        <w:spacing w:line="200" w:lineRule="exact"/>
      </w:pPr>
    </w:p>
    <w:p w14:paraId="0FAF3B59" w14:textId="77777777" w:rsidR="007858F3" w:rsidRDefault="007858F3">
      <w:pPr>
        <w:spacing w:line="200" w:lineRule="exact"/>
      </w:pPr>
    </w:p>
    <w:p w14:paraId="077153FA" w14:textId="77777777" w:rsidR="007858F3" w:rsidRDefault="007858F3">
      <w:pPr>
        <w:spacing w:line="200" w:lineRule="exact"/>
      </w:pPr>
    </w:p>
    <w:p w14:paraId="5BC379D1" w14:textId="77777777" w:rsidR="007858F3" w:rsidRDefault="007858F3">
      <w:pPr>
        <w:spacing w:line="200" w:lineRule="exact"/>
      </w:pPr>
    </w:p>
    <w:p w14:paraId="2F802D2F" w14:textId="77777777" w:rsidR="007858F3" w:rsidRDefault="007858F3">
      <w:pPr>
        <w:spacing w:line="200" w:lineRule="exact"/>
      </w:pPr>
    </w:p>
    <w:p w14:paraId="2A2D6CE1" w14:textId="77777777" w:rsidR="00BD1BED" w:rsidRDefault="0000000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F.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14:paraId="2BB6B407" w14:textId="77777777" w:rsidR="00BD1BED" w:rsidRDefault="00BD1BED">
      <w:pPr>
        <w:spacing w:before="7" w:line="180" w:lineRule="exact"/>
        <w:rPr>
          <w:sz w:val="19"/>
          <w:szCs w:val="19"/>
        </w:rPr>
      </w:pPr>
    </w:p>
    <w:p w14:paraId="1B25448A" w14:textId="77777777" w:rsidR="00BD1BED" w:rsidRDefault="00000000">
      <w:pPr>
        <w:spacing w:line="360" w:lineRule="auto"/>
        <w:ind w:left="871" w:right="78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ngka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: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laj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 xml:space="preserve">ook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7FC32D5B" w14:textId="77777777" w:rsidR="00BD1BED" w:rsidRDefault="00000000">
      <w:pPr>
        <w:spacing w:before="3"/>
        <w:ind w:left="87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14:paraId="7DB00A58" w14:textId="77777777" w:rsidR="00BD1BED" w:rsidRDefault="00BD1BED">
      <w:pPr>
        <w:spacing w:before="8" w:line="120" w:lineRule="exact"/>
        <w:rPr>
          <w:sz w:val="13"/>
          <w:szCs w:val="13"/>
        </w:rPr>
      </w:pPr>
    </w:p>
    <w:p w14:paraId="6589CFC5" w14:textId="77777777" w:rsidR="00BD1BED" w:rsidRDefault="00000000">
      <w:pPr>
        <w:spacing w:line="358" w:lineRule="auto"/>
        <w:ind w:left="1440" w:right="76" w:hanging="569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H</w:t>
      </w:r>
      <w:r>
        <w:rPr>
          <w:sz w:val="16"/>
          <w:szCs w:val="16"/>
        </w:rPr>
        <w:t>0</w:t>
      </w:r>
      <w:r>
        <w:rPr>
          <w:spacing w:val="22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: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ng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ng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3"/>
          <w:position w:val="2"/>
          <w:sz w:val="24"/>
          <w:szCs w:val="24"/>
        </w:rPr>
        <w:t>m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a p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3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j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g</w:t>
      </w:r>
      <w:r>
        <w:rPr>
          <w:spacing w:val="1"/>
          <w:position w:val="2"/>
          <w:sz w:val="24"/>
          <w:szCs w:val="24"/>
        </w:rPr>
        <w:t>it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er</w:t>
      </w:r>
      <w:r>
        <w:rPr>
          <w:spacing w:val="3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</w:t>
      </w:r>
      <w:r>
        <w:rPr>
          <w:spacing w:val="1"/>
          <w:position w:val="2"/>
          <w:sz w:val="24"/>
          <w:szCs w:val="24"/>
        </w:rPr>
        <w:t>li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si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i/>
          <w:spacing w:val="1"/>
          <w:position w:val="2"/>
          <w:sz w:val="24"/>
          <w:szCs w:val="24"/>
        </w:rPr>
        <w:t>C</w:t>
      </w:r>
      <w:r>
        <w:rPr>
          <w:i/>
          <w:spacing w:val="2"/>
          <w:position w:val="2"/>
          <w:sz w:val="24"/>
          <w:szCs w:val="24"/>
        </w:rPr>
        <w:t>a</w:t>
      </w:r>
      <w:r>
        <w:rPr>
          <w:i/>
          <w:position w:val="2"/>
          <w:sz w:val="24"/>
          <w:szCs w:val="24"/>
        </w:rPr>
        <w:t>n</w:t>
      </w:r>
      <w:r>
        <w:rPr>
          <w:i/>
          <w:spacing w:val="-1"/>
          <w:position w:val="2"/>
          <w:sz w:val="24"/>
          <w:szCs w:val="24"/>
        </w:rPr>
        <w:t>v</w:t>
      </w:r>
      <w:r>
        <w:rPr>
          <w:i/>
          <w:position w:val="2"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 xml:space="preserve">ipbook 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72F4B7DE" w14:textId="77777777" w:rsidR="00BD1BED" w:rsidRDefault="00000000">
      <w:pPr>
        <w:spacing w:before="4" w:line="358" w:lineRule="auto"/>
        <w:ind w:left="1440" w:right="76" w:hanging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position w:val="2"/>
          <w:sz w:val="24"/>
          <w:szCs w:val="24"/>
        </w:rPr>
        <w:t>H</w:t>
      </w:r>
      <w:r>
        <w:rPr>
          <w:sz w:val="16"/>
          <w:szCs w:val="16"/>
        </w:rPr>
        <w:t>a</w:t>
      </w:r>
      <w:r>
        <w:rPr>
          <w:spacing w:val="21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:</w:t>
      </w:r>
      <w:r>
        <w:rPr>
          <w:spacing w:val="1"/>
          <w:position w:val="2"/>
          <w:sz w:val="24"/>
          <w:szCs w:val="24"/>
        </w:rPr>
        <w:t xml:space="preserve"> P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ng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ng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 xml:space="preserve"> m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a p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j</w:t>
      </w:r>
      <w:r>
        <w:rPr>
          <w:spacing w:val="2"/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ra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g</w:t>
      </w:r>
      <w:r>
        <w:rPr>
          <w:spacing w:val="1"/>
          <w:position w:val="2"/>
          <w:sz w:val="24"/>
          <w:szCs w:val="24"/>
        </w:rPr>
        <w:t>it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er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</w:t>
      </w:r>
      <w:r>
        <w:rPr>
          <w:spacing w:val="1"/>
          <w:position w:val="2"/>
          <w:sz w:val="24"/>
          <w:szCs w:val="24"/>
        </w:rPr>
        <w:t>li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si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i/>
          <w:spacing w:val="1"/>
          <w:position w:val="2"/>
          <w:sz w:val="24"/>
          <w:szCs w:val="24"/>
        </w:rPr>
        <w:t>C</w:t>
      </w:r>
      <w:r>
        <w:rPr>
          <w:i/>
          <w:position w:val="2"/>
          <w:sz w:val="24"/>
          <w:szCs w:val="24"/>
        </w:rPr>
        <w:t>an</w:t>
      </w:r>
      <w:r>
        <w:rPr>
          <w:i/>
          <w:spacing w:val="-1"/>
          <w:position w:val="2"/>
          <w:sz w:val="24"/>
          <w:szCs w:val="24"/>
        </w:rPr>
        <w:t>v</w:t>
      </w:r>
      <w:r>
        <w:rPr>
          <w:i/>
          <w:position w:val="2"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 xml:space="preserve">ipbook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313EB0CB" w14:textId="77777777" w:rsidR="00BD1BED" w:rsidRDefault="00BD1BED">
      <w:pPr>
        <w:spacing w:before="6" w:line="120" w:lineRule="exact"/>
        <w:rPr>
          <w:sz w:val="13"/>
          <w:szCs w:val="13"/>
        </w:rPr>
      </w:pPr>
    </w:p>
    <w:p w14:paraId="4D111A03" w14:textId="77777777" w:rsidR="00BD1BED" w:rsidRDefault="00BD1BED">
      <w:pPr>
        <w:spacing w:line="200" w:lineRule="exact"/>
      </w:pPr>
    </w:p>
    <w:p w14:paraId="241FBCC2" w14:textId="77777777" w:rsidR="00BD1BED" w:rsidRDefault="00BD1BED">
      <w:pPr>
        <w:spacing w:line="200" w:lineRule="exact"/>
      </w:pPr>
    </w:p>
    <w:p w14:paraId="709925E1" w14:textId="77777777" w:rsidR="00BD1BED" w:rsidRDefault="00BD1BED">
      <w:pPr>
        <w:spacing w:line="200" w:lineRule="exact"/>
      </w:pPr>
    </w:p>
    <w:p w14:paraId="3E4F2CEA" w14:textId="77777777" w:rsidR="00BD1BED" w:rsidRDefault="00BD1BED">
      <w:pPr>
        <w:spacing w:line="200" w:lineRule="exact"/>
      </w:pPr>
    </w:p>
    <w:p w14:paraId="7E7AD05D" w14:textId="77777777" w:rsidR="00BD1BED" w:rsidRDefault="00000000">
      <w:pPr>
        <w:spacing w:before="29" w:line="359" w:lineRule="auto"/>
        <w:ind w:left="3245" w:right="2737" w:firstLine="76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AB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III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ETO</w:t>
      </w:r>
      <w:r>
        <w:rPr>
          <w:b/>
          <w:w w:val="99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14:paraId="48988B4D" w14:textId="77777777" w:rsidR="00BD1BED" w:rsidRDefault="00BD1BED">
      <w:pPr>
        <w:spacing w:line="200" w:lineRule="exact"/>
      </w:pPr>
    </w:p>
    <w:p w14:paraId="1F24EB35" w14:textId="77777777" w:rsidR="00BD1BED" w:rsidRDefault="00BD1BED">
      <w:pPr>
        <w:spacing w:line="200" w:lineRule="exact"/>
      </w:pPr>
    </w:p>
    <w:p w14:paraId="666008BF" w14:textId="77777777" w:rsidR="00BD1BED" w:rsidRDefault="00BD1BED">
      <w:pPr>
        <w:spacing w:line="200" w:lineRule="exact"/>
      </w:pPr>
    </w:p>
    <w:p w14:paraId="0D3C85F2" w14:textId="77777777" w:rsidR="00BD1BED" w:rsidRDefault="00BD1BED">
      <w:pPr>
        <w:spacing w:before="1" w:line="220" w:lineRule="exact"/>
        <w:rPr>
          <w:sz w:val="22"/>
          <w:szCs w:val="22"/>
        </w:rPr>
      </w:pPr>
    </w:p>
    <w:p w14:paraId="65EB405F" w14:textId="77777777" w:rsidR="00BD1BED" w:rsidRDefault="000000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14:paraId="0D1163D7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F2FF516" w14:textId="77777777" w:rsidR="00BD1BED" w:rsidRDefault="00000000">
      <w:pPr>
        <w:spacing w:line="360" w:lineRule="auto"/>
        <w:ind w:left="871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ilmi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oduk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yono,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30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DDA3FDC" w14:textId="77777777" w:rsidR="00BD1BED" w:rsidRDefault="00000000">
      <w:pPr>
        <w:spacing w:before="3" w:line="360" w:lineRule="auto"/>
        <w:ind w:left="871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nggung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yono, 2017</w:t>
      </w:r>
      <w:r>
        <w:rPr>
          <w:spacing w:val="3"/>
          <w:sz w:val="24"/>
          <w:szCs w:val="24"/>
        </w:rPr>
        <w:t>:</w:t>
      </w:r>
      <w:r>
        <w:rPr>
          <w:sz w:val="24"/>
          <w:szCs w:val="24"/>
        </w:rPr>
        <w:t>26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1"/>
          <w:sz w:val="24"/>
          <w:szCs w:val="24"/>
        </w:rPr>
        <w:t xml:space="preserve"> a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58D09FEE" w14:textId="77777777" w:rsidR="00BD1BED" w:rsidRDefault="00000000">
      <w:pPr>
        <w:spacing w:before="6"/>
        <w:ind w:left="871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</w:p>
    <w:p w14:paraId="56945277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32C7361" w14:textId="77777777" w:rsidR="00BD1BED" w:rsidRDefault="00000000">
      <w:pPr>
        <w:spacing w:line="359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2"/>
          <w:sz w:val="24"/>
          <w:szCs w:val="24"/>
        </w:rPr>
        <w:t>DD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arr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1996)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sis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sign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p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 produ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   </w:t>
      </w:r>
      <w:r>
        <w:rPr>
          <w:i/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Im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yono,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2016: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B53030B" w14:textId="77777777" w:rsidR="00BD1BED" w:rsidRDefault="00000000">
      <w:pPr>
        <w:spacing w:before="6" w:line="359" w:lineRule="auto"/>
        <w:ind w:left="1154" w:right="76" w:firstLine="569"/>
        <w:jc w:val="both"/>
        <w:rPr>
          <w:sz w:val="24"/>
          <w:szCs w:val="24"/>
        </w:rPr>
      </w:pP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 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2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sign</w:t>
      </w:r>
      <w:r>
        <w:rPr>
          <w:i/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2AA87651" w14:textId="77777777" w:rsidR="00BD1BED" w:rsidRDefault="00000000">
      <w:pPr>
        <w:spacing w:before="6" w:line="260" w:lineRule="exact"/>
        <w:ind w:left="1154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oduk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dibu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.</w:t>
      </w:r>
    </w:p>
    <w:p w14:paraId="1BCFD98B" w14:textId="77777777" w:rsidR="00BD1BED" w:rsidRDefault="00BD1BED">
      <w:pPr>
        <w:spacing w:before="4" w:line="120" w:lineRule="exact"/>
        <w:rPr>
          <w:sz w:val="12"/>
          <w:szCs w:val="12"/>
        </w:rPr>
      </w:pPr>
    </w:p>
    <w:p w14:paraId="0FD9745A" w14:textId="77777777" w:rsidR="00BD1BED" w:rsidRDefault="00BD1BED">
      <w:pPr>
        <w:spacing w:line="200" w:lineRule="exact"/>
      </w:pPr>
    </w:p>
    <w:p w14:paraId="245165C8" w14:textId="77777777" w:rsidR="00BD1BED" w:rsidRDefault="00000000">
      <w:pPr>
        <w:spacing w:before="29"/>
        <w:ind w:left="4400" w:right="3929"/>
        <w:jc w:val="center"/>
        <w:rPr>
          <w:sz w:val="24"/>
          <w:szCs w:val="24"/>
        </w:rPr>
        <w:sectPr w:rsidR="00BD1BED" w:rsidSect="007E3F94">
          <w:headerReference w:type="default" r:id="rId33"/>
          <w:pgSz w:w="11920" w:h="16840"/>
          <w:pgMar w:top="1580" w:right="1580" w:bottom="280" w:left="1680" w:header="0" w:footer="0" w:gutter="0"/>
          <w:cols w:space="720"/>
        </w:sectPr>
      </w:pPr>
      <w:r>
        <w:rPr>
          <w:w w:val="99"/>
          <w:sz w:val="24"/>
          <w:szCs w:val="24"/>
        </w:rPr>
        <w:t>67</w:t>
      </w:r>
    </w:p>
    <w:p w14:paraId="61BA6F43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484B53BA" w14:textId="77777777" w:rsidR="00BD1BED" w:rsidRDefault="00BD1BED">
      <w:pPr>
        <w:spacing w:line="200" w:lineRule="exact"/>
      </w:pPr>
    </w:p>
    <w:p w14:paraId="0CD7E01D" w14:textId="77777777" w:rsidR="00BD1BED" w:rsidRDefault="00BD1BED">
      <w:pPr>
        <w:spacing w:line="200" w:lineRule="exact"/>
      </w:pPr>
    </w:p>
    <w:p w14:paraId="50BD6E55" w14:textId="77777777" w:rsidR="00BD1BED" w:rsidRDefault="00000000">
      <w:pPr>
        <w:spacing w:before="29" w:line="359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ipe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x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nond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ns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Group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os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Tipe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yono,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75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E3E9CC2" w14:textId="77777777" w:rsidR="00BD1BED" w:rsidRDefault="00000000">
      <w:pPr>
        <w:spacing w:before="6"/>
        <w:ind w:left="833" w:right="48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w w:val="99"/>
          <w:sz w:val="24"/>
          <w:szCs w:val="24"/>
        </w:rPr>
        <w:t>n</w:t>
      </w:r>
      <w:r>
        <w:rPr>
          <w:b/>
          <w:w w:val="99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w w:val="99"/>
          <w:sz w:val="24"/>
          <w:szCs w:val="24"/>
        </w:rPr>
        <w:t>m</w:t>
      </w:r>
      <w:r>
        <w:rPr>
          <w:b/>
          <w:spacing w:val="1"/>
          <w:w w:val="99"/>
          <w:sz w:val="24"/>
          <w:szCs w:val="24"/>
        </w:rPr>
        <w:t>b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n</w:t>
      </w:r>
      <w:r>
        <w:rPr>
          <w:b/>
          <w:w w:val="99"/>
          <w:sz w:val="24"/>
          <w:szCs w:val="24"/>
        </w:rPr>
        <w:t>g</w:t>
      </w:r>
      <w:r>
        <w:rPr>
          <w:b/>
          <w:spacing w:val="-2"/>
          <w:w w:val="99"/>
          <w:sz w:val="24"/>
          <w:szCs w:val="24"/>
        </w:rPr>
        <w:t>a</w:t>
      </w:r>
      <w:r>
        <w:rPr>
          <w:b/>
          <w:w w:val="99"/>
          <w:sz w:val="24"/>
          <w:szCs w:val="24"/>
        </w:rPr>
        <w:t>n</w:t>
      </w:r>
    </w:p>
    <w:p w14:paraId="131064D8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6F965F1" w14:textId="77777777" w:rsidR="00BD1BED" w:rsidRDefault="00000000">
      <w:pPr>
        <w:spacing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sis,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sign, D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or Produ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on,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ry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8C8C696" w14:textId="77777777" w:rsidR="00BD1BED" w:rsidRDefault="00000000">
      <w:pPr>
        <w:spacing w:before="3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29774208" w14:textId="77777777" w:rsidR="00BD1BED" w:rsidRDefault="00000000">
      <w:pPr>
        <w:spacing w:before="3"/>
        <w:ind w:left="1116" w:right="5347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sis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(</w:t>
      </w:r>
      <w:r>
        <w:rPr>
          <w:w w:val="99"/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w w:val="99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s)</w:t>
      </w:r>
    </w:p>
    <w:p w14:paraId="5F2D0911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5DC1BB0C" w14:textId="77777777" w:rsidR="00BD1BED" w:rsidRDefault="00000000">
      <w:pPr>
        <w:spacing w:line="360" w:lineRule="auto"/>
        <w:ind w:left="1440" w:right="7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unya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guna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npun,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n, 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uga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6C31AE72" w14:textId="77777777" w:rsidR="00BD1BED" w:rsidRDefault="00000000">
      <w:pPr>
        <w:spacing w:before="4"/>
        <w:ind w:left="1440" w:right="55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udi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</w:p>
    <w:p w14:paraId="48FE4B9E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5EA7BE25" w14:textId="77777777" w:rsidR="00BD1BED" w:rsidRDefault="00000000">
      <w:pPr>
        <w:spacing w:line="360" w:lineRule="auto"/>
        <w:ind w:left="1721" w:right="78"/>
        <w:jc w:val="both"/>
        <w:rPr>
          <w:sz w:val="24"/>
          <w:szCs w:val="24"/>
        </w:rPr>
        <w:sectPr w:rsidR="00BD1BED" w:rsidSect="007E3F94">
          <w:headerReference w:type="default" r:id="rId34"/>
          <w:pgSz w:w="11920" w:h="16840"/>
          <w:pgMar w:top="1680" w:right="1580" w:bottom="280" w:left="1680" w:header="1448" w:footer="0" w:gutter="0"/>
          <w:pgNumType w:start="68"/>
          <w:cols w:space="720"/>
        </w:sectPr>
      </w:pP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udi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- 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14:paraId="643671CC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17B88F94" w14:textId="77777777" w:rsidR="00BD1BED" w:rsidRDefault="00BD1BED">
      <w:pPr>
        <w:spacing w:line="200" w:lineRule="exact"/>
      </w:pPr>
    </w:p>
    <w:p w14:paraId="1E68ECE5" w14:textId="77777777" w:rsidR="00BD1BED" w:rsidRDefault="00BD1BED">
      <w:pPr>
        <w:spacing w:line="200" w:lineRule="exact"/>
      </w:pPr>
    </w:p>
    <w:p w14:paraId="3A54D5A6" w14:textId="77777777" w:rsidR="00BD1BED" w:rsidRDefault="00000000">
      <w:pPr>
        <w:spacing w:before="29" w:line="359" w:lineRule="auto"/>
        <w:ind w:left="1721" w:right="7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buku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er-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63950D94" w14:textId="77777777" w:rsidR="00BD1BED" w:rsidRDefault="00000000">
      <w:pPr>
        <w:spacing w:before="6"/>
        <w:ind w:left="144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udi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6836E385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CC34FB8" w14:textId="77777777" w:rsidR="00BD1BED" w:rsidRDefault="00000000">
      <w:pPr>
        <w:spacing w:line="360" w:lineRule="auto"/>
        <w:ind w:left="1721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oba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BD5F6A0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sign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n)</w:t>
      </w:r>
    </w:p>
    <w:p w14:paraId="2A63151E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362DF432" w14:textId="77777777" w:rsidR="00BD1BED" w:rsidRDefault="00000000">
      <w:pPr>
        <w:spacing w:line="360" w:lineRule="auto"/>
        <w:ind w:left="1440" w:right="76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har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board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dibu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ngukur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nya</w:t>
      </w:r>
    </w:p>
    <w:p w14:paraId="1BFDE2E8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</w:p>
    <w:p w14:paraId="75F68F5B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EE6954A" w14:textId="77777777" w:rsidR="00BD1BED" w:rsidRDefault="00000000">
      <w:pPr>
        <w:spacing w:line="360" w:lineRule="auto"/>
        <w:ind w:left="1440" w:right="75" w:firstLine="567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susun k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1"/>
          <w:sz w:val="24"/>
          <w:szCs w:val="24"/>
        </w:rPr>
        <w:t>iim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nya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h: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uka 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14:paraId="3EF9FBD8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173F5DA5" w14:textId="77777777" w:rsidR="00BD1BED" w:rsidRDefault="00BD1BED">
      <w:pPr>
        <w:spacing w:line="200" w:lineRule="exact"/>
      </w:pPr>
    </w:p>
    <w:p w14:paraId="74F8440D" w14:textId="77777777" w:rsidR="00BD1BED" w:rsidRDefault="00BD1BED">
      <w:pPr>
        <w:spacing w:line="200" w:lineRule="exact"/>
      </w:pPr>
    </w:p>
    <w:p w14:paraId="7357A101" w14:textId="77777777" w:rsidR="00BD1BED" w:rsidRDefault="00000000">
      <w:pPr>
        <w:spacing w:before="29" w:line="360" w:lineRule="auto"/>
        <w:ind w:left="1440" w:right="7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ngkod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 app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run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ipboo</w:t>
      </w:r>
      <w:r>
        <w:rPr>
          <w:i/>
          <w:spacing w:val="-1"/>
          <w:sz w:val="24"/>
          <w:szCs w:val="24"/>
        </w:rPr>
        <w:t>k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i/>
          <w:sz w:val="24"/>
          <w:szCs w:val="24"/>
        </w:rPr>
        <w:t>smartphon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3C88DFE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</w:p>
    <w:p w14:paraId="3FFBE8AB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E19C615" w14:textId="77777777" w:rsidR="00BD1BED" w:rsidRDefault="00000000">
      <w:pPr>
        <w:spacing w:line="360" w:lineRule="auto"/>
        <w:ind w:left="1440" w:right="76" w:firstLine="56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ji</w:t>
      </w:r>
      <w:r>
        <w:rPr>
          <w:sz w:val="24"/>
          <w:szCs w:val="24"/>
        </w:rPr>
        <w:t>ka dip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</w:p>
    <w:p w14:paraId="7DD0E4EC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</w:p>
    <w:p w14:paraId="51EB3502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75D708F" w14:textId="77777777" w:rsidR="00BD1BED" w:rsidRDefault="00000000">
      <w:pPr>
        <w:spacing w:line="360" w:lineRule="auto"/>
        <w:ind w:left="1440" w:right="76" w:firstLine="567"/>
        <w:jc w:val="both"/>
        <w:rPr>
          <w:sz w:val="24"/>
          <w:szCs w:val="24"/>
        </w:rPr>
      </w:pP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 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6B3E7D4" w14:textId="77777777" w:rsidR="00BD1BED" w:rsidRDefault="00000000">
      <w:pPr>
        <w:spacing w:before="4" w:line="360" w:lineRule="auto"/>
        <w:ind w:left="1440" w:right="78" w:firstLine="567"/>
        <w:jc w:val="both"/>
        <w:rPr>
          <w:sz w:val="24"/>
          <w:szCs w:val="24"/>
        </w:rPr>
        <w:sectPr w:rsidR="00BD1BED" w:rsidSect="007E3F94">
          <w:headerReference w:type="default" r:id="rId35"/>
          <w:pgSz w:w="11920" w:h="16840"/>
          <w:pgMar w:top="1680" w:right="1580" w:bottom="280" w:left="1680" w:header="1448" w:footer="0" w:gutter="0"/>
          <w:pgNumType w:start="7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ED18D9A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683221C3" w14:textId="77777777" w:rsidR="00BD1BED" w:rsidRDefault="00BD1BED">
      <w:pPr>
        <w:spacing w:line="200" w:lineRule="exact"/>
      </w:pPr>
    </w:p>
    <w:p w14:paraId="6646275B" w14:textId="77777777" w:rsidR="00BD1BED" w:rsidRDefault="00BD1BED">
      <w:pPr>
        <w:spacing w:line="200" w:lineRule="exact"/>
      </w:pPr>
    </w:p>
    <w:p w14:paraId="2C60AF04" w14:textId="77777777" w:rsidR="00BD1BED" w:rsidRDefault="00000000">
      <w:pPr>
        <w:spacing w:before="29" w:line="359" w:lineRule="auto"/>
        <w:ind w:left="1440" w:right="76" w:firstLine="567"/>
        <w:jc w:val="both"/>
        <w:rPr>
          <w:sz w:val="24"/>
          <w:szCs w:val="24"/>
        </w:rPr>
      </w:pP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upa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E.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i/>
          <w:sz w:val="24"/>
          <w:szCs w:val="24"/>
        </w:rPr>
        <w:t>anal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sis,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sign, d</w:t>
      </w:r>
      <w:r>
        <w:rPr>
          <w:i/>
          <w:spacing w:val="-1"/>
          <w:sz w:val="24"/>
          <w:szCs w:val="24"/>
        </w:rPr>
        <w:t>eve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n, dan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sud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nya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142707F2" w14:textId="77777777" w:rsidR="00BD1BED" w:rsidRDefault="00000000">
      <w:pPr>
        <w:spacing w:before="6" w:line="359" w:lineRule="auto"/>
        <w:ind w:left="1440" w:right="75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Tu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ngukur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38687A13" w14:textId="77777777" w:rsidR="00BD1BED" w:rsidRDefault="00000000">
      <w:pPr>
        <w:spacing w:before="6" w:line="359" w:lineRule="auto"/>
        <w:ind w:left="1440" w:right="76" w:firstLine="56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nal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sis,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sign, D</w:t>
      </w:r>
      <w:r>
        <w:rPr>
          <w:i/>
          <w:spacing w:val="-1"/>
          <w:sz w:val="24"/>
          <w:szCs w:val="24"/>
        </w:rPr>
        <w:t>eve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op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Produ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on,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i/>
          <w:spacing w:val="-17"/>
          <w:sz w:val="24"/>
          <w:szCs w:val="24"/>
        </w:rPr>
        <w:t xml:space="preserve"> </w:t>
      </w:r>
      <w:r>
        <w:rPr>
          <w:i/>
          <w:sz w:val="24"/>
          <w:szCs w:val="24"/>
        </w:rPr>
        <w:t>or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)</w:t>
      </w:r>
    </w:p>
    <w:p w14:paraId="1B1FF65C" w14:textId="77777777" w:rsidR="00BD1BED" w:rsidRDefault="00000000">
      <w:pPr>
        <w:spacing w:before="7" w:line="260" w:lineRule="exact"/>
        <w:ind w:left="1440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ar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 d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m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.</w:t>
      </w:r>
    </w:p>
    <w:p w14:paraId="343AD787" w14:textId="77777777" w:rsidR="00BD1BED" w:rsidRDefault="00BD1BED">
      <w:pPr>
        <w:spacing w:line="200" w:lineRule="exact"/>
      </w:pPr>
    </w:p>
    <w:p w14:paraId="506B210C" w14:textId="77777777" w:rsidR="00BD1BED" w:rsidRDefault="00BD1BED">
      <w:pPr>
        <w:spacing w:line="200" w:lineRule="exact"/>
      </w:pPr>
    </w:p>
    <w:p w14:paraId="38DF9C61" w14:textId="77777777" w:rsidR="00BD1BED" w:rsidRDefault="00BD1BED">
      <w:pPr>
        <w:spacing w:line="200" w:lineRule="exact"/>
      </w:pPr>
    </w:p>
    <w:p w14:paraId="757F18F7" w14:textId="77777777" w:rsidR="00BD1BED" w:rsidRDefault="00BD1BED">
      <w:pPr>
        <w:spacing w:before="8" w:line="220" w:lineRule="exact"/>
        <w:rPr>
          <w:sz w:val="22"/>
          <w:szCs w:val="22"/>
        </w:rPr>
      </w:pPr>
    </w:p>
    <w:p w14:paraId="27EDB2DE" w14:textId="77777777" w:rsidR="00BD1BED" w:rsidRDefault="00000000">
      <w:pPr>
        <w:spacing w:before="29" w:line="260" w:lineRule="exact"/>
        <w:ind w:left="4486" w:right="3295"/>
        <w:jc w:val="center"/>
        <w:rPr>
          <w:sz w:val="24"/>
          <w:szCs w:val="24"/>
        </w:rPr>
      </w:pPr>
      <w:r>
        <w:rPr>
          <w:color w:val="FFFFFF"/>
          <w:spacing w:val="-1"/>
          <w:position w:val="-1"/>
          <w:sz w:val="24"/>
          <w:szCs w:val="24"/>
        </w:rPr>
        <w:t>A</w:t>
      </w:r>
      <w:r>
        <w:rPr>
          <w:color w:val="FFFFFF"/>
          <w:position w:val="-1"/>
          <w:sz w:val="24"/>
          <w:szCs w:val="24"/>
        </w:rPr>
        <w:t>n</w:t>
      </w:r>
      <w:r>
        <w:rPr>
          <w:color w:val="FFFFFF"/>
          <w:spacing w:val="-1"/>
          <w:position w:val="-1"/>
          <w:sz w:val="24"/>
          <w:szCs w:val="24"/>
        </w:rPr>
        <w:t>a</w:t>
      </w:r>
      <w:r>
        <w:rPr>
          <w:color w:val="FFFFFF"/>
          <w:spacing w:val="1"/>
          <w:position w:val="-1"/>
          <w:sz w:val="24"/>
          <w:szCs w:val="24"/>
        </w:rPr>
        <w:t>li</w:t>
      </w:r>
      <w:r>
        <w:rPr>
          <w:color w:val="FFFFFF"/>
          <w:position w:val="-1"/>
          <w:sz w:val="24"/>
          <w:szCs w:val="24"/>
        </w:rPr>
        <w:t>s</w:t>
      </w:r>
      <w:r>
        <w:rPr>
          <w:color w:val="FFFFFF"/>
          <w:spacing w:val="1"/>
          <w:position w:val="-1"/>
          <w:sz w:val="24"/>
          <w:szCs w:val="24"/>
        </w:rPr>
        <w:t>i</w:t>
      </w:r>
      <w:r>
        <w:rPr>
          <w:color w:val="FFFFFF"/>
          <w:position w:val="-1"/>
          <w:sz w:val="24"/>
          <w:szCs w:val="24"/>
        </w:rPr>
        <w:t>s</w:t>
      </w:r>
    </w:p>
    <w:p w14:paraId="64F3C14B" w14:textId="77777777" w:rsidR="00BD1BED" w:rsidRDefault="00BD1BED">
      <w:pPr>
        <w:spacing w:before="1" w:line="140" w:lineRule="exact"/>
        <w:rPr>
          <w:sz w:val="14"/>
          <w:szCs w:val="14"/>
        </w:rPr>
      </w:pPr>
    </w:p>
    <w:p w14:paraId="764B417F" w14:textId="77777777" w:rsidR="00BD1BED" w:rsidRDefault="00BD1BED">
      <w:pPr>
        <w:spacing w:line="200" w:lineRule="exact"/>
      </w:pPr>
    </w:p>
    <w:p w14:paraId="401C8A84" w14:textId="77777777" w:rsidR="00BD1BED" w:rsidRDefault="00BD1BED">
      <w:pPr>
        <w:spacing w:line="200" w:lineRule="exact"/>
      </w:pPr>
    </w:p>
    <w:p w14:paraId="21FABAA7" w14:textId="77777777" w:rsidR="00BD1BED" w:rsidRDefault="00BD1BED">
      <w:pPr>
        <w:spacing w:line="200" w:lineRule="exact"/>
      </w:pPr>
    </w:p>
    <w:p w14:paraId="2AD76433" w14:textId="77777777" w:rsidR="00BD1BED" w:rsidRDefault="00BD1BED">
      <w:pPr>
        <w:spacing w:line="200" w:lineRule="exact"/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</w:p>
    <w:p w14:paraId="242BAF9A" w14:textId="77777777" w:rsidR="00BD1BED" w:rsidRDefault="00000000">
      <w:pPr>
        <w:spacing w:before="29" w:line="260" w:lineRule="exact"/>
        <w:jc w:val="right"/>
        <w:rPr>
          <w:sz w:val="24"/>
          <w:szCs w:val="24"/>
        </w:rPr>
      </w:pPr>
      <w:r>
        <w:rPr>
          <w:color w:val="FFFFFF"/>
          <w:position w:val="-1"/>
          <w:sz w:val="24"/>
          <w:szCs w:val="24"/>
        </w:rPr>
        <w:t>Ev</w:t>
      </w:r>
      <w:r>
        <w:rPr>
          <w:color w:val="FFFFFF"/>
          <w:spacing w:val="-1"/>
          <w:position w:val="-1"/>
          <w:sz w:val="24"/>
          <w:szCs w:val="24"/>
        </w:rPr>
        <w:t>a</w:t>
      </w:r>
      <w:r>
        <w:rPr>
          <w:color w:val="FFFFFF"/>
          <w:spacing w:val="1"/>
          <w:position w:val="-1"/>
          <w:sz w:val="24"/>
          <w:szCs w:val="24"/>
        </w:rPr>
        <w:t>l</w:t>
      </w:r>
      <w:r>
        <w:rPr>
          <w:color w:val="FFFFFF"/>
          <w:position w:val="-1"/>
          <w:sz w:val="24"/>
          <w:szCs w:val="24"/>
        </w:rPr>
        <w:t>u</w:t>
      </w:r>
      <w:r>
        <w:rPr>
          <w:color w:val="FFFFFF"/>
          <w:spacing w:val="-1"/>
          <w:position w:val="-1"/>
          <w:sz w:val="24"/>
          <w:szCs w:val="24"/>
        </w:rPr>
        <w:t>a</w:t>
      </w:r>
      <w:r>
        <w:rPr>
          <w:color w:val="FFFFFF"/>
          <w:position w:val="-1"/>
          <w:sz w:val="24"/>
          <w:szCs w:val="24"/>
        </w:rPr>
        <w:t>si</w:t>
      </w:r>
    </w:p>
    <w:p w14:paraId="3AFC6DD4" w14:textId="77777777" w:rsidR="00BD1BED" w:rsidRDefault="00000000">
      <w:pPr>
        <w:spacing w:before="31" w:line="260" w:lineRule="exact"/>
        <w:rPr>
          <w:sz w:val="24"/>
          <w:szCs w:val="24"/>
        </w:rPr>
        <w:sectPr w:rsidR="00BD1BED" w:rsidSect="007E3F94">
          <w:type w:val="continuous"/>
          <w:pgSz w:w="11920" w:h="16840"/>
          <w:pgMar w:top="1580" w:right="1580" w:bottom="280" w:left="1680" w:header="720" w:footer="720" w:gutter="0"/>
          <w:cols w:num="2" w:space="720" w:equalWidth="0">
            <w:col w:w="3576" w:space="2714"/>
            <w:col w:w="2370"/>
          </w:cols>
        </w:sectPr>
      </w:pPr>
      <w:r>
        <w:br w:type="column"/>
      </w:r>
      <w:r>
        <w:rPr>
          <w:color w:val="FFFFFF"/>
          <w:spacing w:val="-1"/>
          <w:position w:val="-1"/>
          <w:sz w:val="24"/>
          <w:szCs w:val="24"/>
        </w:rPr>
        <w:t>De</w:t>
      </w:r>
      <w:r>
        <w:rPr>
          <w:color w:val="FFFFFF"/>
          <w:position w:val="-1"/>
          <w:sz w:val="24"/>
          <w:szCs w:val="24"/>
        </w:rPr>
        <w:t>s</w:t>
      </w:r>
      <w:r>
        <w:rPr>
          <w:color w:val="FFFFFF"/>
          <w:spacing w:val="1"/>
          <w:position w:val="-1"/>
          <w:sz w:val="24"/>
          <w:szCs w:val="24"/>
        </w:rPr>
        <w:t>i</w:t>
      </w:r>
      <w:r>
        <w:rPr>
          <w:color w:val="FFFFFF"/>
          <w:spacing w:val="-2"/>
          <w:position w:val="-1"/>
          <w:sz w:val="24"/>
          <w:szCs w:val="24"/>
        </w:rPr>
        <w:t>g</w:t>
      </w:r>
      <w:r>
        <w:rPr>
          <w:color w:val="FFFFFF"/>
          <w:position w:val="-1"/>
          <w:sz w:val="24"/>
          <w:szCs w:val="24"/>
        </w:rPr>
        <w:t>n</w:t>
      </w:r>
    </w:p>
    <w:p w14:paraId="010E316A" w14:textId="77777777" w:rsidR="00BD1BED" w:rsidRDefault="00BD1BED">
      <w:pPr>
        <w:spacing w:line="200" w:lineRule="exact"/>
      </w:pPr>
    </w:p>
    <w:p w14:paraId="188A695B" w14:textId="77777777" w:rsidR="00BD1BED" w:rsidRDefault="00BD1BED">
      <w:pPr>
        <w:spacing w:line="200" w:lineRule="exact"/>
      </w:pPr>
    </w:p>
    <w:p w14:paraId="10F8843B" w14:textId="77777777" w:rsidR="00BD1BED" w:rsidRDefault="00BD1BED">
      <w:pPr>
        <w:spacing w:before="7" w:line="240" w:lineRule="exact"/>
        <w:rPr>
          <w:sz w:val="24"/>
          <w:szCs w:val="24"/>
        </w:rPr>
      </w:pPr>
    </w:p>
    <w:p w14:paraId="28F584F1" w14:textId="77777777" w:rsidR="00BD1BED" w:rsidRDefault="00000000">
      <w:pPr>
        <w:spacing w:before="12"/>
        <w:ind w:left="4694" w:right="3430"/>
        <w:jc w:val="center"/>
        <w:rPr>
          <w:rFonts w:ascii="Calibri" w:eastAsia="Calibri" w:hAnsi="Calibri" w:cs="Calibri"/>
          <w:sz w:val="22"/>
          <w:szCs w:val="22"/>
        </w:rPr>
      </w:pPr>
      <w:r>
        <w:pict w14:anchorId="5C6E81AA">
          <v:group id="_x0000_s2067" style="position:absolute;left:0;text-align:left;margin-left:207.45pt;margin-top:444.65pt;width:242.8pt;height:257.1pt;z-index:-3227;mso-position-horizontal-relative:page;mso-position-vertical-relative:page" coordorigin="4149,8893" coordsize="4856,5142">
            <v:shape id="_x0000_s2100" style="position:absolute;left:5909;top:8894;width:1382;height:898" coordorigin="5909,8894" coordsize="1382,898" path="m5909,9043r,600l5909,9655r20,63l5974,9766r61,24l6058,9792r1082,l7198,9781r54,-38l7284,9687r7,-44l7291,9043r-11,-57l7242,8934r-57,-33l7140,8894r-1082,l6002,8905r-53,37l5916,8999r-7,44xe" fillcolor="#4371c4" stroked="f">
              <v:path arrowok="t"/>
            </v:shape>
            <v:shape id="_x0000_s2099" style="position:absolute;left:7301;top:9487;width:821;height:698" coordorigin="7301,9487" coordsize="821,698" path="m7301,9487r50,22l7401,9533r49,25l7497,9584r47,28l7591,9642r45,30l7680,9704r43,34l7765,9772r41,36l7846,9846r39,38l7923,9924r36,41l7994,10007r34,43l8061,10094r31,45l8122,10186e" filled="f" strokecolor="#4371c4" strokeweight=".5pt">
              <v:path arrowok="t"/>
            </v:shape>
            <v:shape id="_x0000_s2098" style="position:absolute;left:7618;top:10195;width:1382;height:782" coordorigin="7618,10195" coordsize="1382,782" path="m7618,10325r,521l7618,10853r20,63l7685,10961r65,17l8870,10978r50,-10l8971,10928r27,-60l9000,10846r,-521l8991,10277r-38,-52l8893,10197r-23,-2l7750,10195r-50,10l7647,10243r-27,59l7618,10325xe" fillcolor="#4371c4" stroked="f">
              <v:path arrowok="t"/>
            </v:shape>
            <v:shape id="_x0000_s2097" style="position:absolute;left:8297;top:10987;width:149;height:1150" coordorigin="8297,10987" coordsize="149,1150" path="m8393,10987r13,58l8418,11103r9,58l8435,11219r6,59l8444,11336r2,59l8446,11453r-2,59l8440,11570r-6,58l8427,11686r-10,58l8406,11801r-14,57l8377,11915r-17,56l8341,12027r-21,55l8297,12137e" filled="f" strokecolor="#4371c4" strokeweight=".5pt">
              <v:path arrowok="t"/>
            </v:shape>
            <v:shape id="_x0000_s2096" style="position:absolute;left:7114;top:12146;width:1625;height:900" coordorigin="7114,12146" coordsize="1625,900" path="m7114,12298r,597l7114,12911r22,63l7180,13021r62,24l7265,13046r1322,l8647,13034r52,-37l8732,12940r6,-45l8738,12298r-12,-60l8689,12185r-57,-32l8587,12146r-1322,l7205,12158r-52,38l7120,12253r-6,45xe" fillcolor="#4371c4" stroked="f">
              <v:path arrowok="t"/>
            </v:shape>
            <v:shape id="_x0000_s2095" style="position:absolute;left:6101;top:13042;width:1003;height:73" coordorigin="6101,13042" coordsize="1003,73" path="m7104,13044r-49,14l7005,13070r-49,11l6906,13090r-50,8l6806,13104r-51,5l6705,13112r-51,2l6603,13115r-50,-1l6502,13112r-51,-4l6401,13103r-51,-7l6300,13088r-50,-10l6200,13068r-50,-13l6101,13042e" filled="f" strokecolor="#4371c4" strokeweight=".5pt">
              <v:path arrowok="t"/>
            </v:shape>
            <v:shape id="_x0000_s2094" style="position:absolute;left:4382;top:12139;width:1783;height:900" coordorigin="4382,12139" coordsize="1783,900" path="m4382,12290r,598l4383,12902r21,64l4448,13013r61,24l4531,13039r1483,l6074,13027r53,-37l6159,12933r7,-45l6166,12290r-12,-59l6116,12178r-57,-32l6014,12139r-1483,l4455,12161r-47,44l4384,12267r-2,23xe" fillcolor="#4371c4" stroked="f">
              <v:path arrowok="t"/>
            </v:shape>
            <v:shape id="_x0000_s2093" style="position:absolute;left:4727;top:10987;width:176;height:1142" coordorigin="4727,10987" coordsize="176,1142" path="m4903,12130r-24,-54l4856,12022r-21,-55l4816,11911r-18,-55l4783,11799r-14,-57l4758,11685r-10,-57l4740,11570r-6,-58l4730,11454r-3,-58l4727,11337r1,-58l4732,11220r5,-58l4744,11103r9,-58l4764,10987e" filled="f" strokecolor="#4371c4" strokeweight=".5pt">
              <v:path arrowok="t"/>
            </v:shape>
            <v:shape id="_x0000_s2092" style="position:absolute;left:4154;top:10193;width:1382;height:785" coordorigin="4154,10193" coordsize="1382,785" path="m4154,10322r,524l4155,10851r19,64l4220,10960r64,18l5405,10978r51,-11l5508,10928r27,-60l5537,10846r,-524l5527,10273r-39,-51l5428,10195r-23,-2l4284,10193r-48,9l4184,10240r-28,59l4154,10322xe" fillcolor="#4371c4" stroked="f">
              <v:path arrowok="t"/>
            </v:shape>
            <v:shape id="_x0000_s2091" style="position:absolute;left:5028;top:9485;width:869;height:698" coordorigin="5028,9485" coordsize="869,698" path="m5028,10183r32,-47l5093,10090r35,-45l5164,10001r38,-43l5241,9917r40,-40l5322,9838r42,-37l5407,9765r45,-35l5498,9697r46,-32l5592,9635r49,-29l5690,9578r51,-25l5792,9528r52,-22l5897,9485e" filled="f" strokecolor="#4371c4" strokeweight=".5pt">
              <v:path arrowok="t"/>
            </v:shape>
            <v:shape id="_x0000_s2090" style="position:absolute;left:5966;top:11234;width:1337;height:720" coordorigin="5966,11234" coordsize="1337,720" path="m5966,11354r,480l5967,11846r12,43l6023,11936r63,18l7183,11954r54,-12l7285,11899r18,-65l7303,11354r-13,-53l7246,11253r-63,-19l6086,11234r-53,13l5985,11291r-19,63xe" fillcolor="#4371c4" stroked="f">
              <v:path arrowok="t"/>
            </v:shape>
            <v:shape id="_x0000_s2089" style="position:absolute;left:5966;top:11234;width:1337;height:720" coordorigin="5966,11234" coordsize="1337,720" path="m5966,11354r19,-63l6033,11247r53,-13l7183,11234r63,19l7290,11301r13,53l7303,11834r-8,45l7255,11930r-61,24l7183,11954r-1097,l6023,11936r-44,-47l5967,11846r-1,-12l5966,11354xe" filled="f" strokecolor="#2f518e" strokeweight="1pt">
              <v:path arrowok="t"/>
            </v:shape>
            <v:shape id="_x0000_s2088" style="position:absolute;left:6127;top:11369;width:1015;height:468" coordorigin="6127,11369" coordsize="1015,468" path="m6127,11837r1015,l7142,11369r-1015,l6127,11837xe" fillcolor="#ed7c30" stroked="f">
              <v:path arrowok="t"/>
            </v:shape>
            <v:shape id="_x0000_s2087" style="position:absolute;left:7279;top:11578;width:451;height:559" coordorigin="7279,11578" coordsize="451,559" path="m7730,12137r,-504l7392,11633r,-55l7279,11690r113,113l7392,11746r226,l7618,12137r112,xe" fillcolor="#4371c4" stroked="f">
              <v:path arrowok="t"/>
            </v:shape>
            <v:shape id="_x0000_s2086" style="position:absolute;left:7279;top:11578;width:451;height:559" coordorigin="7279,11578" coordsize="451,559" path="m7618,12137r,-391l7392,11746r,57l7279,11690r113,-112l7392,11633r338,l7730,12137r-112,xe" filled="f" strokecolor="#2f518e" strokeweight="1pt">
              <v:path arrowok="t"/>
            </v:shape>
            <v:shape id="_x0000_s2085" style="position:absolute;left:5443;top:11616;width:521;height:526" coordorigin="5443,11616" coordsize="521,526" path="m5964,11746r,-130l5494,11616r,396l5443,12012r115,130l5674,12012r-51,l5623,11746r341,xe" fillcolor="#4371c4" stroked="f">
              <v:path arrowok="t"/>
            </v:shape>
            <v:shape id="_x0000_s2084" style="position:absolute;left:5443;top:11616;width:521;height:526" coordorigin="5443,11616" coordsize="521,526" path="m5964,11746r-341,l5623,12012r51,l5558,12142r-115,-130l5494,12012r,-396l5964,11616r,130xe" filled="f" strokecolor="#2f518e" strokeweight="1pt">
              <v:path arrowok="t"/>
            </v:shape>
            <v:shape id="_x0000_s2083" style="position:absolute;left:6034;top:13306;width:1334;height:720" coordorigin="6034,13306" coordsize="1334,720" path="m6034,13426r,480l6034,13917r13,43l6090,14007r64,19l7248,14026r54,-13l7350,13970r18,-64l7368,13426r-13,-54l7312,13324r-64,-18l6154,13306r-54,13l6052,13362r-18,64xe" fillcolor="#4371c4" stroked="f">
              <v:path arrowok="t"/>
            </v:shape>
            <v:shape id="_x0000_s2082" style="position:absolute;left:6034;top:13306;width:1334;height:720" coordorigin="6034,13306" coordsize="1334,720" path="m6034,13426r18,-64l6100,13319r54,-13l7248,13306r45,8l7344,13354r23,61l7368,13426r,480l7360,13950r-39,52l7259,14025r-11,1l6154,14026r-64,-19l6047,13960r-13,-43l6034,13906r,-480xe" filled="f" strokecolor="#2f518e" strokeweight="1pt">
              <v:path arrowok="t"/>
            </v:shape>
            <v:shape id="_x0000_s2081" style="position:absolute;left:6194;top:13423;width:1015;height:266" coordorigin="6194,13423" coordsize="1015,266" path="m6194,13690r1016,l7210,13423r-1016,l6194,13690xe" fillcolor="#ed7c30" stroked="f">
              <v:path arrowok="t"/>
            </v:shape>
            <v:shape id="_x0000_s2080" style="position:absolute;left:6194;top:13690;width:1015;height:218" coordorigin="6194,13690" coordsize="1015,218" path="m6194,13908r1016,l7210,13690r-1016,l6194,13908xe" fillcolor="#ed7c30" stroked="f">
              <v:path arrowok="t"/>
            </v:shape>
            <v:shape id="_x0000_s2079" style="position:absolute;left:7370;top:13078;width:449;height:590" coordorigin="7370,13078" coordsize="449,590" path="m7706,13078r-110,110l7651,13188r,367l7370,13555r,113l7764,13668r,-480l7819,13188r-113,-110xe" fillcolor="#4371c4" stroked="f">
              <v:path arrowok="t"/>
            </v:shape>
            <v:shape id="_x0000_s2078" style="position:absolute;left:7370;top:13078;width:449;height:590" coordorigin="7370,13078" coordsize="449,590" path="m7370,13555r281,l7651,13188r-55,l7706,13078r113,110l7764,13188r,480l7370,13668r,-113xe" filled="f" strokecolor="#2f518e" strokeweight="1pt">
              <v:path arrowok="t"/>
            </v:shape>
            <v:shape id="_x0000_s2077" style="position:absolute;left:7973;top:10006;width:168;height:190" coordorigin="7973,10006" coordsize="168,190" path="m8102,10006r-129,93l8141,10195r-39,-189xe" fillcolor="#4371c4" stroked="f">
              <v:path arrowok="t"/>
            </v:shape>
            <v:shape id="_x0000_s2076" style="position:absolute;left:7973;top:10006;width:168;height:190" coordorigin="7973,10006" coordsize="168,190" path="m8102,10006r39,189l7973,10099r129,-93xe" filled="f" strokecolor="#2f518e" strokeweight="1pt">
              <v:path arrowok="t"/>
            </v:shape>
            <v:shape id="_x0000_s2075" style="position:absolute;left:6607;top:13044;width:178;height:158" coordorigin="6607,13044" coordsize="178,158" path="m6785,13202r,-158l6607,13123r178,79xe" fillcolor="#4371c4" stroked="f">
              <v:path arrowok="t"/>
            </v:shape>
            <v:shape id="_x0000_s2074" style="position:absolute;left:6607;top:13044;width:178;height:158" coordorigin="6607,13044" coordsize="178,158" path="m6785,13202r-178,-79l6785,13044r,158xe" filled="f" strokecolor="#2f518e" strokeweight="1pt">
              <v:path arrowok="t"/>
            </v:shape>
            <v:shape id="_x0000_s2073" style="position:absolute;left:8263;top:11849;width:218;height:247" coordorigin="8263,11849" coordsize="218,247" path="m8263,11849r55,247l8482,11899r-219,-50xe" fillcolor="#4371c4" stroked="f">
              <v:path arrowok="t"/>
            </v:shape>
            <v:shape id="_x0000_s2072" style="position:absolute;left:8263;top:11849;width:218;height:247" coordorigin="8263,11849" coordsize="218,247" path="m8263,11849r55,247l8482,11899r-219,-50xe" filled="f" strokecolor="#2f518e" strokeweight="1pt">
              <v:path arrowok="t"/>
            </v:shape>
            <v:shape id="_x0000_s2071" style="position:absolute;left:5746;top:9461;width:192;height:154" coordorigin="5746,9461" coordsize="192,154" path="m5746,9475r76,139l5938,9461r-192,14xe" fillcolor="#4371c4" stroked="f">
              <v:path arrowok="t"/>
            </v:shape>
            <v:shape id="_x0000_s2070" style="position:absolute;left:5746;top:9461;width:192;height:154" coordorigin="5746,9461" coordsize="192,154" path="m5746,9475r192,-14l5822,9614r-76,-139xe" filled="f" strokecolor="#2f518e" strokeweight="1pt">
              <v:path arrowok="t"/>
            </v:shape>
            <v:shape id="_x0000_s2069" style="position:absolute;left:4651;top:10954;width:161;height:178" coordorigin="4651,10954" coordsize="161,178" path="m4651,11131r161,l4733,10954r-82,177xe" fillcolor="#4371c4" stroked="f">
              <v:path arrowok="t"/>
            </v:shape>
            <v:shape id="_x0000_s2068" style="position:absolute;left:4651;top:10954;width:161;height:178" coordorigin="4651,10954" coordsize="161,178" path="m4651,11131r82,-177l4812,11131r-161,xe" filled="f" strokecolor="#2f518e" strokeweight="1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FFFFFF"/>
          <w:sz w:val="22"/>
          <w:szCs w:val="22"/>
        </w:rPr>
        <w:t>Valid</w:t>
      </w:r>
    </w:p>
    <w:p w14:paraId="6DF9E7E7" w14:textId="77777777" w:rsidR="00BD1BED" w:rsidRDefault="00BD1BED">
      <w:pPr>
        <w:spacing w:before="2" w:line="180" w:lineRule="exact"/>
        <w:rPr>
          <w:sz w:val="19"/>
          <w:szCs w:val="19"/>
        </w:rPr>
      </w:pPr>
    </w:p>
    <w:p w14:paraId="27428304" w14:textId="77777777" w:rsidR="00BD1BED" w:rsidRDefault="00BD1BED">
      <w:pPr>
        <w:spacing w:line="200" w:lineRule="exact"/>
      </w:pPr>
    </w:p>
    <w:p w14:paraId="3DA8F683" w14:textId="77777777" w:rsidR="00BD1BED" w:rsidRDefault="00BD1BED">
      <w:pPr>
        <w:spacing w:line="200" w:lineRule="exact"/>
      </w:pPr>
    </w:p>
    <w:p w14:paraId="1605D310" w14:textId="77777777" w:rsidR="00BD1BED" w:rsidRDefault="00BD1BED">
      <w:pPr>
        <w:spacing w:line="200" w:lineRule="exact"/>
        <w:sectPr w:rsidR="00BD1BED" w:rsidSect="007E3F94">
          <w:type w:val="continuous"/>
          <w:pgSz w:w="11920" w:h="16840"/>
          <w:pgMar w:top="1580" w:right="1580" w:bottom="280" w:left="1680" w:header="720" w:footer="720" w:gutter="0"/>
          <w:cols w:space="720"/>
        </w:sectPr>
      </w:pPr>
    </w:p>
    <w:p w14:paraId="787ECD9F" w14:textId="77777777" w:rsidR="00BD1BED" w:rsidRDefault="00000000">
      <w:pPr>
        <w:spacing w:before="36"/>
        <w:jc w:val="right"/>
      </w:pPr>
      <w:r>
        <w:rPr>
          <w:color w:val="FFFFFF"/>
          <w:spacing w:val="1"/>
          <w:w w:val="99"/>
        </w:rPr>
        <w:t>I</w:t>
      </w:r>
      <w:r>
        <w:rPr>
          <w:color w:val="FFFFFF"/>
          <w:spacing w:val="-4"/>
          <w:w w:val="99"/>
        </w:rPr>
        <w:t>m</w:t>
      </w:r>
      <w:r>
        <w:rPr>
          <w:color w:val="FFFFFF"/>
          <w:spacing w:val="1"/>
          <w:w w:val="99"/>
        </w:rPr>
        <w:t>p</w:t>
      </w:r>
      <w:r>
        <w:rPr>
          <w:color w:val="FFFFFF"/>
          <w:w w:val="99"/>
        </w:rPr>
        <w:t>le</w:t>
      </w:r>
      <w:r>
        <w:rPr>
          <w:color w:val="FFFFFF"/>
          <w:spacing w:val="-4"/>
          <w:w w:val="99"/>
        </w:rPr>
        <w:t>m</w:t>
      </w:r>
      <w:r>
        <w:rPr>
          <w:color w:val="FFFFFF"/>
          <w:w w:val="99"/>
        </w:rPr>
        <w:t>e</w:t>
      </w:r>
      <w:r>
        <w:rPr>
          <w:color w:val="FFFFFF"/>
          <w:spacing w:val="-1"/>
          <w:w w:val="99"/>
        </w:rPr>
        <w:t>n</w:t>
      </w:r>
      <w:r>
        <w:rPr>
          <w:color w:val="FFFFFF"/>
          <w:w w:val="99"/>
        </w:rPr>
        <w:t>ta</w:t>
      </w:r>
      <w:r>
        <w:rPr>
          <w:color w:val="FFFFFF"/>
          <w:spacing w:val="-1"/>
          <w:w w:val="99"/>
        </w:rPr>
        <w:t>s</w:t>
      </w:r>
      <w:r>
        <w:rPr>
          <w:color w:val="FFFFFF"/>
          <w:w w:val="99"/>
        </w:rPr>
        <w:t>i</w:t>
      </w:r>
      <w:r>
        <w:rPr>
          <w:color w:val="FFFFFF"/>
          <w:spacing w:val="1"/>
          <w:w w:val="99"/>
        </w:rPr>
        <w:t>o</w:t>
      </w:r>
      <w:r>
        <w:rPr>
          <w:color w:val="FFFFFF"/>
          <w:w w:val="99"/>
        </w:rPr>
        <w:t>n</w:t>
      </w:r>
    </w:p>
    <w:p w14:paraId="33A35189" w14:textId="77777777" w:rsidR="00BD1BED" w:rsidRDefault="00000000">
      <w:pPr>
        <w:spacing w:before="32" w:line="240" w:lineRule="exact"/>
        <w:rPr>
          <w:sz w:val="22"/>
          <w:szCs w:val="22"/>
        </w:rPr>
        <w:sectPr w:rsidR="00BD1BED" w:rsidSect="007E3F94">
          <w:type w:val="continuous"/>
          <w:pgSz w:w="11920" w:h="16840"/>
          <w:pgMar w:top="1580" w:right="1580" w:bottom="280" w:left="1680" w:header="720" w:footer="720" w:gutter="0"/>
          <w:cols w:num="2" w:space="720" w:equalWidth="0">
            <w:col w:w="4230" w:space="1421"/>
            <w:col w:w="3009"/>
          </w:cols>
        </w:sectPr>
      </w:pPr>
      <w:r>
        <w:br w:type="column"/>
      </w:r>
      <w:r>
        <w:rPr>
          <w:color w:val="FFFFFF"/>
          <w:spacing w:val="-1"/>
          <w:position w:val="-1"/>
          <w:sz w:val="22"/>
          <w:szCs w:val="22"/>
        </w:rPr>
        <w:t>D</w:t>
      </w:r>
      <w:r>
        <w:rPr>
          <w:color w:val="FFFFFF"/>
          <w:position w:val="-1"/>
          <w:sz w:val="22"/>
          <w:szCs w:val="22"/>
        </w:rPr>
        <w:t>e</w:t>
      </w:r>
      <w:r>
        <w:rPr>
          <w:color w:val="FFFFFF"/>
          <w:spacing w:val="-2"/>
          <w:position w:val="-1"/>
          <w:sz w:val="22"/>
          <w:szCs w:val="22"/>
        </w:rPr>
        <w:t>v</w:t>
      </w:r>
      <w:r>
        <w:rPr>
          <w:color w:val="FFFFFF"/>
          <w:position w:val="-1"/>
          <w:sz w:val="22"/>
          <w:szCs w:val="22"/>
        </w:rPr>
        <w:t>e</w:t>
      </w:r>
      <w:r>
        <w:rPr>
          <w:color w:val="FFFFFF"/>
          <w:spacing w:val="1"/>
          <w:position w:val="-1"/>
          <w:sz w:val="22"/>
          <w:szCs w:val="22"/>
        </w:rPr>
        <w:t>l</w:t>
      </w:r>
      <w:r>
        <w:rPr>
          <w:color w:val="FFFFFF"/>
          <w:position w:val="-1"/>
          <w:sz w:val="22"/>
          <w:szCs w:val="22"/>
        </w:rPr>
        <w:t>op</w:t>
      </w:r>
      <w:r>
        <w:rPr>
          <w:color w:val="FFFFFF"/>
          <w:spacing w:val="-4"/>
          <w:position w:val="-1"/>
          <w:sz w:val="22"/>
          <w:szCs w:val="22"/>
        </w:rPr>
        <w:t>m</w:t>
      </w:r>
      <w:r>
        <w:rPr>
          <w:color w:val="FFFFFF"/>
          <w:position w:val="-1"/>
          <w:sz w:val="22"/>
          <w:szCs w:val="22"/>
        </w:rPr>
        <w:t>ent</w:t>
      </w:r>
    </w:p>
    <w:p w14:paraId="1B7BC984" w14:textId="77777777" w:rsidR="00BD1BED" w:rsidRDefault="00BD1BED">
      <w:pPr>
        <w:spacing w:line="200" w:lineRule="exact"/>
      </w:pPr>
    </w:p>
    <w:p w14:paraId="76EE9123" w14:textId="77777777" w:rsidR="00BD1BED" w:rsidRDefault="00BD1BED">
      <w:pPr>
        <w:spacing w:line="200" w:lineRule="exact"/>
      </w:pPr>
    </w:p>
    <w:p w14:paraId="3942D0CB" w14:textId="77777777" w:rsidR="00BD1BED" w:rsidRDefault="00BD1BED">
      <w:pPr>
        <w:spacing w:before="18" w:line="280" w:lineRule="exact"/>
        <w:rPr>
          <w:sz w:val="28"/>
          <w:szCs w:val="28"/>
        </w:rPr>
      </w:pPr>
    </w:p>
    <w:p w14:paraId="5350D6EF" w14:textId="77777777" w:rsidR="00BD1BED" w:rsidRDefault="00000000">
      <w:pPr>
        <w:spacing w:before="12"/>
        <w:ind w:left="4744" w:right="334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>Ti</w:t>
      </w:r>
      <w:r>
        <w:rPr>
          <w:rFonts w:ascii="Calibri" w:eastAsia="Calibri" w:hAnsi="Calibri" w:cs="Calibri"/>
          <w:color w:val="FFFFFF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FFFFFF"/>
          <w:sz w:val="22"/>
          <w:szCs w:val="22"/>
        </w:rPr>
        <w:t>ak</w:t>
      </w:r>
    </w:p>
    <w:p w14:paraId="5F526AD6" w14:textId="77777777" w:rsidR="00BD1BED" w:rsidRDefault="00BD1BED">
      <w:pPr>
        <w:spacing w:before="9" w:line="100" w:lineRule="exact"/>
        <w:rPr>
          <w:sz w:val="10"/>
          <w:szCs w:val="10"/>
        </w:rPr>
      </w:pPr>
    </w:p>
    <w:p w14:paraId="77D96FAD" w14:textId="77777777" w:rsidR="00BD1BED" w:rsidRDefault="00BD1BED">
      <w:pPr>
        <w:spacing w:line="200" w:lineRule="exact"/>
      </w:pPr>
    </w:p>
    <w:p w14:paraId="6B9E3B2D" w14:textId="77777777" w:rsidR="00BD1BED" w:rsidRDefault="00BD1BED">
      <w:pPr>
        <w:spacing w:line="200" w:lineRule="exact"/>
      </w:pPr>
    </w:p>
    <w:p w14:paraId="30512CF4" w14:textId="77777777" w:rsidR="00BD1BED" w:rsidRDefault="00BD1BED">
      <w:pPr>
        <w:spacing w:line="200" w:lineRule="exact"/>
      </w:pPr>
    </w:p>
    <w:p w14:paraId="35364D01" w14:textId="77777777" w:rsidR="00BD1BED" w:rsidRDefault="00000000">
      <w:pPr>
        <w:spacing w:before="29"/>
        <w:ind w:left="2083"/>
        <w:rPr>
          <w:sz w:val="24"/>
          <w:szCs w:val="24"/>
        </w:rPr>
        <w:sectPr w:rsidR="00BD1BED" w:rsidSect="007E3F94">
          <w:type w:val="continuous"/>
          <w:pgSz w:w="11920" w:h="16840"/>
          <w:pgMar w:top="1580" w:right="1580" w:bottom="280" w:left="1680" w:header="720" w:footer="72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</w:p>
    <w:p w14:paraId="7F34FA53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2E742FA0" w14:textId="77777777" w:rsidR="00BD1BED" w:rsidRDefault="00BD1BED">
      <w:pPr>
        <w:spacing w:line="200" w:lineRule="exact"/>
      </w:pPr>
    </w:p>
    <w:p w14:paraId="3A53CF23" w14:textId="77777777" w:rsidR="00BD1BED" w:rsidRDefault="00BD1BED">
      <w:pPr>
        <w:spacing w:line="200" w:lineRule="exact"/>
      </w:pPr>
    </w:p>
    <w:p w14:paraId="3C3E4C87" w14:textId="77777777" w:rsidR="00BD1BED" w:rsidRDefault="00000000">
      <w:pPr>
        <w:spacing w:before="29"/>
        <w:ind w:left="871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k</w:t>
      </w:r>
    </w:p>
    <w:p w14:paraId="3D0AB69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F0B15F1" w14:textId="77777777" w:rsidR="00BD1BED" w:rsidRDefault="00000000">
      <w:pPr>
        <w:spacing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 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n-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nya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ungk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755B802" w14:textId="77777777" w:rsidR="00BD1BED" w:rsidRDefault="00000000">
      <w:pPr>
        <w:spacing w:before="6" w:line="359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3E810F6D" w14:textId="77777777" w:rsidR="00BD1BED" w:rsidRDefault="00000000">
      <w:pPr>
        <w:spacing w:before="7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14:paraId="7839953F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41F8B1F" w14:textId="77777777" w:rsidR="00BD1BED" w:rsidRDefault="00000000">
      <w:pPr>
        <w:spacing w:line="360" w:lineRule="auto"/>
        <w:ind w:left="1440" w:right="76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buka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 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kov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nyusun.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uga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5928FA34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141383D8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BB5BEF9" w14:textId="77777777" w:rsidR="00BD1BED" w:rsidRDefault="00000000">
      <w:pPr>
        <w:spacing w:line="359" w:lineRule="auto"/>
        <w:ind w:left="1440" w:right="76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udul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Ayo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Judul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pokok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166C3791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</w:p>
    <w:p w14:paraId="509C78BC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DD0B3F1" w14:textId="77777777" w:rsidR="00BD1BED" w:rsidRDefault="00000000">
      <w:pPr>
        <w:spacing w:line="360" w:lineRule="auto"/>
        <w:ind w:left="1440" w:right="76" w:firstLine="567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n;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unsur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nyusun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n;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 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14:paraId="6A93F0C0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4887EB89" w14:textId="77777777" w:rsidR="00BD1BED" w:rsidRDefault="00BD1BED">
      <w:pPr>
        <w:spacing w:line="200" w:lineRule="exact"/>
      </w:pPr>
    </w:p>
    <w:p w14:paraId="2163D54A" w14:textId="77777777" w:rsidR="00BD1BED" w:rsidRDefault="00BD1BED">
      <w:pPr>
        <w:spacing w:line="200" w:lineRule="exact"/>
      </w:pPr>
    </w:p>
    <w:p w14:paraId="0DFA4EA7" w14:textId="77777777" w:rsidR="00BD1BED" w:rsidRDefault="00000000">
      <w:pPr>
        <w:spacing w:before="29" w:line="359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 ko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56A81D2E" w14:textId="77777777" w:rsidR="00BD1BED" w:rsidRDefault="00000000">
      <w:pPr>
        <w:spacing w:before="6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</w:p>
    <w:p w14:paraId="0A74569D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C2B83E7" w14:textId="77777777" w:rsidR="00BD1BED" w:rsidRDefault="00000000">
      <w:pPr>
        <w:spacing w:line="360" w:lineRule="auto"/>
        <w:ind w:left="1440" w:right="76" w:firstLine="56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 k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ngka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susun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-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ungsi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LK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unduh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1C6FF79B" w14:textId="77777777" w:rsidR="00BD1BED" w:rsidRDefault="00BD1BED">
      <w:pPr>
        <w:spacing w:before="5" w:line="160" w:lineRule="exact"/>
        <w:rPr>
          <w:sz w:val="16"/>
          <w:szCs w:val="16"/>
        </w:rPr>
      </w:pPr>
    </w:p>
    <w:p w14:paraId="0E7AC21D" w14:textId="77777777" w:rsidR="00BD1BED" w:rsidRDefault="00000000">
      <w:pPr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14:paraId="16758CFB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36AE46BC" w14:textId="77777777" w:rsidR="00BD1BED" w:rsidRDefault="00000000">
      <w:pPr>
        <w:spacing w:line="360" w:lineRule="auto"/>
        <w:ind w:left="871" w:right="79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50,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obog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14:paraId="56DC740F" w14:textId="77777777" w:rsidR="00BD1BED" w:rsidRDefault="00000000">
      <w:pPr>
        <w:spacing w:before="4"/>
        <w:ind w:left="1440" w:right="8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hun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</w:p>
    <w:p w14:paraId="625D5484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31802977" w14:textId="77777777" w:rsidR="00BD1BED" w:rsidRDefault="00000000">
      <w:pPr>
        <w:spacing w:line="360" w:lineRule="auto"/>
        <w:ind w:left="871" w:right="77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2023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2024.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oba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oba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1CC38815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14485CE8" w14:textId="77777777" w:rsidR="00BD1BED" w:rsidRDefault="00BD1BED">
      <w:pPr>
        <w:spacing w:line="200" w:lineRule="exact"/>
      </w:pPr>
    </w:p>
    <w:p w14:paraId="3720EA80" w14:textId="77777777" w:rsidR="00BD1BED" w:rsidRDefault="00BD1BED">
      <w:pPr>
        <w:spacing w:line="200" w:lineRule="exact"/>
      </w:pPr>
    </w:p>
    <w:p w14:paraId="04D10F83" w14:textId="77777777" w:rsidR="00BD1BED" w:rsidRDefault="00000000">
      <w:pPr>
        <w:spacing w:before="29" w:line="260" w:lineRule="exact"/>
        <w:ind w:left="2839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3.1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liti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14:paraId="634CD45A" w14:textId="77777777" w:rsidR="00BD1BED" w:rsidRDefault="00BD1BED">
      <w:pPr>
        <w:spacing w:before="16" w:line="200" w:lineRule="exact"/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035"/>
        <w:gridCol w:w="852"/>
        <w:gridCol w:w="420"/>
        <w:gridCol w:w="420"/>
        <w:gridCol w:w="418"/>
        <w:gridCol w:w="418"/>
        <w:gridCol w:w="420"/>
        <w:gridCol w:w="420"/>
        <w:gridCol w:w="418"/>
        <w:gridCol w:w="420"/>
        <w:gridCol w:w="845"/>
      </w:tblGrid>
      <w:tr w:rsidR="00BD1BED" w14:paraId="782C7417" w14:textId="77777777">
        <w:trPr>
          <w:trHeight w:hRule="exact" w:val="286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7B70A4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9D054A" w14:textId="77777777" w:rsidR="00BD1BED" w:rsidRDefault="00000000">
            <w:pPr>
              <w:spacing w:line="260" w:lineRule="exact"/>
              <w:ind w:left="54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50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CD30" w14:textId="77777777" w:rsidR="00BD1BED" w:rsidRDefault="00000000">
            <w:pPr>
              <w:spacing w:line="260" w:lineRule="exact"/>
              <w:ind w:left="2174" w:right="217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1"/>
                <w:w w:val="99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an</w:t>
            </w:r>
          </w:p>
        </w:tc>
      </w:tr>
      <w:tr w:rsidR="00BD1BED" w14:paraId="525CE680" w14:textId="77777777">
        <w:trPr>
          <w:trHeight w:hRule="exact" w:val="288"/>
        </w:trPr>
        <w:tc>
          <w:tcPr>
            <w:tcW w:w="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E8566" w14:textId="77777777" w:rsidR="00BD1BED" w:rsidRDefault="00BD1BED"/>
        </w:tc>
        <w:tc>
          <w:tcPr>
            <w:tcW w:w="20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07B64" w14:textId="77777777" w:rsidR="00BD1BED" w:rsidRDefault="00BD1BED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A5CEF" w14:textId="77777777" w:rsidR="00BD1BED" w:rsidRDefault="00000000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ul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BF9BE" w14:textId="77777777" w:rsidR="00BD1BED" w:rsidRDefault="00000000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8BB5A" w14:textId="77777777" w:rsidR="00BD1BED" w:rsidRDefault="00000000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8308F" w14:textId="77777777" w:rsidR="00BD1BED" w:rsidRDefault="00000000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Ok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8EA7" w14:textId="77777777" w:rsidR="00BD1BED" w:rsidRDefault="00000000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C790F" w14:textId="77777777" w:rsidR="00BD1BED" w:rsidRDefault="00000000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s.</w:t>
            </w:r>
          </w:p>
        </w:tc>
      </w:tr>
      <w:tr w:rsidR="00BD1BED" w14:paraId="18D34B86" w14:textId="77777777">
        <w:trPr>
          <w:trHeight w:hRule="exact" w:val="287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03A33A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399C309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nyusun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FC0"/>
          </w:tcPr>
          <w:p w14:paraId="0CDBF761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DAE062C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82FC031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AECFB87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07A612E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1EEF45C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7212E50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EFA7213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8F739E4" w14:textId="77777777" w:rsidR="00BD1BED" w:rsidRDefault="00BD1BE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74A463" w14:textId="77777777" w:rsidR="00BD1BED" w:rsidRDefault="00BD1BED"/>
        </w:tc>
      </w:tr>
      <w:tr w:rsidR="00BD1BED" w14:paraId="7ED3A03C" w14:textId="77777777">
        <w:trPr>
          <w:trHeight w:hRule="exact" w:val="275"/>
        </w:trPr>
        <w:tc>
          <w:tcPr>
            <w:tcW w:w="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51A2F" w14:textId="77777777" w:rsidR="00BD1BED" w:rsidRDefault="00BD1BED"/>
        </w:tc>
        <w:tc>
          <w:tcPr>
            <w:tcW w:w="20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7A5B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opos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8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3DC4C382" w14:textId="77777777" w:rsidR="00BD1BED" w:rsidRDefault="00BD1BED"/>
        </w:tc>
        <w:tc>
          <w:tcPr>
            <w:tcW w:w="4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08D32E2" w14:textId="77777777" w:rsidR="00BD1BED" w:rsidRDefault="00BD1BED"/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3E5EE15" w14:textId="77777777" w:rsidR="00BD1BED" w:rsidRDefault="00BD1BED"/>
        </w:tc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6EB5746" w14:textId="77777777" w:rsidR="00BD1BED" w:rsidRDefault="00BD1BED"/>
        </w:tc>
        <w:tc>
          <w:tcPr>
            <w:tcW w:w="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D7FE263" w14:textId="77777777" w:rsidR="00BD1BED" w:rsidRDefault="00BD1BED"/>
        </w:tc>
        <w:tc>
          <w:tcPr>
            <w:tcW w:w="4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E1CAE28" w14:textId="77777777" w:rsidR="00BD1BED" w:rsidRDefault="00BD1BED"/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D52053B" w14:textId="77777777" w:rsidR="00BD1BED" w:rsidRDefault="00BD1BED"/>
        </w:tc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E9F73F6" w14:textId="77777777" w:rsidR="00BD1BED" w:rsidRDefault="00BD1BED"/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63081CE" w14:textId="77777777" w:rsidR="00BD1BED" w:rsidRDefault="00BD1BED"/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82B8" w14:textId="77777777" w:rsidR="00BD1BED" w:rsidRDefault="00BD1BED"/>
        </w:tc>
      </w:tr>
      <w:tr w:rsidR="00BD1BED" w14:paraId="201E36B9" w14:textId="77777777">
        <w:trPr>
          <w:trHeight w:hRule="exact" w:val="56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245F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0CAD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ji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24395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2E8772D6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D4F11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DEF20E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F8C360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6C0DDF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5CEF3D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52DF16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45265C" w14:textId="77777777" w:rsidR="00BD1BED" w:rsidRDefault="00BD1BE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D6952" w14:textId="77777777" w:rsidR="00BD1BED" w:rsidRDefault="00BD1BED"/>
        </w:tc>
      </w:tr>
      <w:tr w:rsidR="00BD1BED" w14:paraId="2DE575BD" w14:textId="77777777">
        <w:trPr>
          <w:trHeight w:hRule="exact" w:val="287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261912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9C946A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F68E48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BD4FF3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FC0"/>
          </w:tcPr>
          <w:p w14:paraId="7DB0F76A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FC0"/>
          </w:tcPr>
          <w:p w14:paraId="09108B0F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B36124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EA27FBD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B0B5173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C406FCF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F0E3987" w14:textId="77777777" w:rsidR="00BD1BED" w:rsidRDefault="00BD1BE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1EE72" w14:textId="77777777" w:rsidR="00BD1BED" w:rsidRDefault="00BD1BED"/>
        </w:tc>
      </w:tr>
      <w:tr w:rsidR="00BD1BED" w14:paraId="71A8708D" w14:textId="77777777">
        <w:trPr>
          <w:trHeight w:hRule="exact" w:val="275"/>
        </w:trPr>
        <w:tc>
          <w:tcPr>
            <w:tcW w:w="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2A3D5" w14:textId="77777777" w:rsidR="00BD1BED" w:rsidRDefault="00BD1BED"/>
        </w:tc>
        <w:tc>
          <w:tcPr>
            <w:tcW w:w="20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09DB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liti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AEA7A" w14:textId="77777777" w:rsidR="00BD1BED" w:rsidRDefault="00BD1BED"/>
        </w:tc>
        <w:tc>
          <w:tcPr>
            <w:tcW w:w="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34F1" w14:textId="77777777" w:rsidR="00BD1BED" w:rsidRDefault="00BD1BED"/>
        </w:tc>
        <w:tc>
          <w:tcPr>
            <w:tcW w:w="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5C25ED99" w14:textId="77777777" w:rsidR="00BD1BED" w:rsidRDefault="00BD1BED"/>
        </w:tc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3618DDB9" w14:textId="77777777" w:rsidR="00BD1BED" w:rsidRDefault="00BD1BED"/>
        </w:tc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EE58F" w14:textId="77777777" w:rsidR="00BD1BED" w:rsidRDefault="00BD1BED"/>
        </w:tc>
        <w:tc>
          <w:tcPr>
            <w:tcW w:w="4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7B9999C" w14:textId="77777777" w:rsidR="00BD1BED" w:rsidRDefault="00BD1BED"/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646B67C" w14:textId="77777777" w:rsidR="00BD1BED" w:rsidRDefault="00BD1BED"/>
        </w:tc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1D39175" w14:textId="77777777" w:rsidR="00BD1BED" w:rsidRDefault="00BD1BED"/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C800A3F" w14:textId="77777777" w:rsidR="00BD1BED" w:rsidRDefault="00BD1BED"/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FD70" w14:textId="77777777" w:rsidR="00BD1BED" w:rsidRDefault="00BD1BED"/>
        </w:tc>
      </w:tr>
      <w:tr w:rsidR="00BD1BED" w14:paraId="5D319C8D" w14:textId="77777777">
        <w:trPr>
          <w:trHeight w:hRule="exact" w:val="287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F2BA45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BE0DC62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nyusun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7363FB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1CF7FDC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068CF26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DFAF6F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FC0"/>
          </w:tcPr>
          <w:p w14:paraId="035A0BDF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FC0"/>
          </w:tcPr>
          <w:p w14:paraId="3086159F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2F843AA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9488E80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F8F91C0" w14:textId="77777777" w:rsidR="00BD1BED" w:rsidRDefault="00BD1BE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D75702" w14:textId="77777777" w:rsidR="00BD1BED" w:rsidRDefault="00BD1BED"/>
        </w:tc>
      </w:tr>
      <w:tr w:rsidR="00BD1BED" w14:paraId="4223F1AC" w14:textId="77777777">
        <w:trPr>
          <w:trHeight w:hRule="exact" w:val="275"/>
        </w:trPr>
        <w:tc>
          <w:tcPr>
            <w:tcW w:w="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FA93C" w14:textId="77777777" w:rsidR="00BD1BED" w:rsidRDefault="00BD1BED"/>
        </w:tc>
        <w:tc>
          <w:tcPr>
            <w:tcW w:w="20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C3EBC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F8745" w14:textId="77777777" w:rsidR="00BD1BED" w:rsidRDefault="00BD1BED"/>
        </w:tc>
        <w:tc>
          <w:tcPr>
            <w:tcW w:w="4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31514CC" w14:textId="77777777" w:rsidR="00BD1BED" w:rsidRDefault="00BD1BED"/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ACB8876" w14:textId="77777777" w:rsidR="00BD1BED" w:rsidRDefault="00BD1BED"/>
        </w:tc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FE9A" w14:textId="77777777" w:rsidR="00BD1BED" w:rsidRDefault="00BD1BED"/>
        </w:tc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04BA4279" w14:textId="77777777" w:rsidR="00BD1BED" w:rsidRDefault="00BD1BED"/>
        </w:tc>
        <w:tc>
          <w:tcPr>
            <w:tcW w:w="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7894DE57" w14:textId="77777777" w:rsidR="00BD1BED" w:rsidRDefault="00BD1BED"/>
        </w:tc>
        <w:tc>
          <w:tcPr>
            <w:tcW w:w="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AD44" w14:textId="77777777" w:rsidR="00BD1BED" w:rsidRDefault="00BD1BED"/>
        </w:tc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75DAE59" w14:textId="77777777" w:rsidR="00BD1BED" w:rsidRDefault="00BD1BED"/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FF638FE" w14:textId="77777777" w:rsidR="00BD1BED" w:rsidRDefault="00BD1BED"/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53CA3" w14:textId="77777777" w:rsidR="00BD1BED" w:rsidRDefault="00BD1BED"/>
        </w:tc>
      </w:tr>
      <w:tr w:rsidR="00BD1BED" w14:paraId="4925445C" w14:textId="77777777">
        <w:trPr>
          <w:trHeight w:hRule="exact" w:val="287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FB3B5F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21929C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oba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02687A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A6EE944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BF77A1E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014B561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57F13F7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2DE0BF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FC0"/>
          </w:tcPr>
          <w:p w14:paraId="2613B629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D401444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E565894" w14:textId="77777777" w:rsidR="00BD1BED" w:rsidRDefault="00BD1BE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912AD6" w14:textId="77777777" w:rsidR="00BD1BED" w:rsidRDefault="00BD1BED"/>
        </w:tc>
      </w:tr>
      <w:tr w:rsidR="00BD1BED" w14:paraId="757B6A18" w14:textId="77777777">
        <w:trPr>
          <w:trHeight w:hRule="exact" w:val="275"/>
        </w:trPr>
        <w:tc>
          <w:tcPr>
            <w:tcW w:w="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577D" w14:textId="77777777" w:rsidR="00BD1BED" w:rsidRDefault="00BD1BED"/>
        </w:tc>
        <w:tc>
          <w:tcPr>
            <w:tcW w:w="20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516A0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8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1C527" w14:textId="77777777" w:rsidR="00BD1BED" w:rsidRDefault="00BD1BED"/>
        </w:tc>
        <w:tc>
          <w:tcPr>
            <w:tcW w:w="4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1253885" w14:textId="77777777" w:rsidR="00BD1BED" w:rsidRDefault="00BD1BED"/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BF60781" w14:textId="77777777" w:rsidR="00BD1BED" w:rsidRDefault="00BD1BED"/>
        </w:tc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88ABAC1" w14:textId="77777777" w:rsidR="00BD1BED" w:rsidRDefault="00BD1BED"/>
        </w:tc>
        <w:tc>
          <w:tcPr>
            <w:tcW w:w="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D2B3E41" w14:textId="77777777" w:rsidR="00BD1BED" w:rsidRDefault="00BD1BED"/>
        </w:tc>
        <w:tc>
          <w:tcPr>
            <w:tcW w:w="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009AC" w14:textId="77777777" w:rsidR="00BD1BED" w:rsidRDefault="00BD1BED"/>
        </w:tc>
        <w:tc>
          <w:tcPr>
            <w:tcW w:w="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5F7FDEF4" w14:textId="77777777" w:rsidR="00BD1BED" w:rsidRDefault="00BD1BED"/>
        </w:tc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7991DD1" w14:textId="77777777" w:rsidR="00BD1BED" w:rsidRDefault="00BD1BED"/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819B956" w14:textId="77777777" w:rsidR="00BD1BED" w:rsidRDefault="00BD1BED"/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ECFC" w14:textId="77777777" w:rsidR="00BD1BED" w:rsidRDefault="00BD1BED"/>
        </w:tc>
      </w:tr>
      <w:tr w:rsidR="00BD1BED" w14:paraId="30AF81E4" w14:textId="77777777">
        <w:trPr>
          <w:trHeight w:hRule="exact" w:val="564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1FFF3" w14:textId="77777777" w:rsidR="00BD1BED" w:rsidRDefault="0000000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4D00A" w14:textId="77777777" w:rsidR="00BD1BED" w:rsidRDefault="00000000">
            <w:pPr>
              <w:ind w:left="10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oba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DE368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D9C31C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1EB0BC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6EF28B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5B7498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94CA9B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2D6403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0162C0C7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A452B" w14:textId="77777777" w:rsidR="00BD1BED" w:rsidRDefault="00BD1BE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C6947" w14:textId="77777777" w:rsidR="00BD1BED" w:rsidRDefault="00BD1BED"/>
        </w:tc>
      </w:tr>
      <w:tr w:rsidR="00BD1BED" w14:paraId="6BCCFECB" w14:textId="77777777">
        <w:trPr>
          <w:trHeight w:hRule="exact" w:val="56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6CB0A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15D9" w14:textId="77777777" w:rsidR="00BD1BED" w:rsidRDefault="00000000">
            <w:pPr>
              <w:spacing w:before="1" w:line="260" w:lineRule="exact"/>
              <w:ind w:left="102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oba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swa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1029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D79EC8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F326BE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220777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851BCD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8855F7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568F54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55A41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0A242B69" w14:textId="77777777" w:rsidR="00BD1BED" w:rsidRDefault="00BD1BE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20CAD" w14:textId="77777777" w:rsidR="00BD1BED" w:rsidRDefault="00BD1BED"/>
        </w:tc>
      </w:tr>
      <w:tr w:rsidR="00BD1BED" w14:paraId="5A064C9C" w14:textId="77777777">
        <w:trPr>
          <w:trHeight w:hRule="exact" w:val="287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57A98F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8109782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nyusun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9137C8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115E086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F5371F6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F47B8D1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D8A0A95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3C4DC1C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23CD9D2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37CF0E1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B31CC4C" w14:textId="77777777" w:rsidR="00BD1BED" w:rsidRDefault="00BD1BE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FC0"/>
          </w:tcPr>
          <w:p w14:paraId="60774105" w14:textId="77777777" w:rsidR="00BD1BED" w:rsidRDefault="00BD1BED"/>
        </w:tc>
      </w:tr>
      <w:tr w:rsidR="00BD1BED" w14:paraId="0ADC6E8D" w14:textId="77777777">
        <w:trPr>
          <w:trHeight w:hRule="exact" w:val="275"/>
        </w:trPr>
        <w:tc>
          <w:tcPr>
            <w:tcW w:w="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5D6D0" w14:textId="77777777" w:rsidR="00BD1BED" w:rsidRDefault="00BD1BED"/>
        </w:tc>
        <w:tc>
          <w:tcPr>
            <w:tcW w:w="20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EB0BE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8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F584B" w14:textId="77777777" w:rsidR="00BD1BED" w:rsidRDefault="00BD1BED"/>
        </w:tc>
        <w:tc>
          <w:tcPr>
            <w:tcW w:w="4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E7B04F9" w14:textId="77777777" w:rsidR="00BD1BED" w:rsidRDefault="00BD1BED"/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07A821F" w14:textId="77777777" w:rsidR="00BD1BED" w:rsidRDefault="00BD1BED"/>
        </w:tc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6DECBE9" w14:textId="77777777" w:rsidR="00BD1BED" w:rsidRDefault="00BD1BED"/>
        </w:tc>
        <w:tc>
          <w:tcPr>
            <w:tcW w:w="4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C416BCE" w14:textId="77777777" w:rsidR="00BD1BED" w:rsidRDefault="00BD1BED"/>
        </w:tc>
        <w:tc>
          <w:tcPr>
            <w:tcW w:w="4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4D1A697" w14:textId="77777777" w:rsidR="00BD1BED" w:rsidRDefault="00BD1BED"/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9F09FC8" w14:textId="77777777" w:rsidR="00BD1BED" w:rsidRDefault="00BD1BED"/>
        </w:tc>
        <w:tc>
          <w:tcPr>
            <w:tcW w:w="4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F2EACF3" w14:textId="77777777" w:rsidR="00BD1BED" w:rsidRDefault="00BD1BED"/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CADB254" w14:textId="77777777" w:rsidR="00BD1BED" w:rsidRDefault="00BD1BED"/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0E9F285F" w14:textId="77777777" w:rsidR="00BD1BED" w:rsidRDefault="00BD1BED"/>
        </w:tc>
      </w:tr>
      <w:tr w:rsidR="00BD1BED" w14:paraId="6C1D6420" w14:textId="77777777">
        <w:trPr>
          <w:trHeight w:hRule="exact" w:val="56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9C6E1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F6D4B" w14:textId="77777777" w:rsidR="00BD1BED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refe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C1FE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8F0EC2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35E816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159C5D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1C65BD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77E837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1456AE" w14:textId="77777777" w:rsidR="00BD1BED" w:rsidRDefault="00BD1BED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4E1CBD" w14:textId="77777777" w:rsidR="00BD1BED" w:rsidRDefault="00BD1BED"/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B15C19" w14:textId="77777777" w:rsidR="00BD1BED" w:rsidRDefault="00BD1BED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FC0"/>
          </w:tcPr>
          <w:p w14:paraId="3726F1F7" w14:textId="77777777" w:rsidR="00BD1BED" w:rsidRDefault="00BD1BED"/>
        </w:tc>
      </w:tr>
    </w:tbl>
    <w:p w14:paraId="3E96FFD5" w14:textId="77777777" w:rsidR="00BD1BED" w:rsidRDefault="00BD1BED">
      <w:pPr>
        <w:spacing w:before="3" w:line="160" w:lineRule="exact"/>
        <w:rPr>
          <w:sz w:val="17"/>
          <w:szCs w:val="17"/>
        </w:rPr>
      </w:pPr>
    </w:p>
    <w:p w14:paraId="41E170E9" w14:textId="77777777" w:rsidR="00BD1BED" w:rsidRDefault="00BD1BED">
      <w:pPr>
        <w:spacing w:line="200" w:lineRule="exact"/>
      </w:pPr>
    </w:p>
    <w:p w14:paraId="00B56F05" w14:textId="77777777" w:rsidR="00BD1BED" w:rsidRDefault="00000000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Sub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k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14:paraId="4B70B429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DBC5C37" w14:textId="77777777" w:rsidR="00BD1BED" w:rsidRDefault="00000000">
      <w:pPr>
        <w:spacing w:line="360" w:lineRule="auto"/>
        <w:ind w:left="871" w:right="78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X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2024.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sub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 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, 2015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72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</w:p>
    <w:p w14:paraId="7E2A8EAE" w14:textId="77777777" w:rsidR="00BD1BED" w:rsidRDefault="00000000">
      <w:pPr>
        <w:spacing w:before="3"/>
        <w:ind w:left="871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1B0AE35" w14:textId="77777777" w:rsidR="00BD1BED" w:rsidRDefault="00BD1BED">
      <w:pPr>
        <w:spacing w:before="18" w:line="280" w:lineRule="exact"/>
        <w:rPr>
          <w:sz w:val="28"/>
          <w:szCs w:val="28"/>
        </w:rPr>
      </w:pPr>
    </w:p>
    <w:p w14:paraId="321810FB" w14:textId="77777777" w:rsidR="00BD1BED" w:rsidRDefault="00000000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14:paraId="60502BF9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EB3D189" w14:textId="77777777" w:rsidR="00BD1BED" w:rsidRDefault="00000000">
      <w:pPr>
        <w:spacing w:line="359" w:lineRule="auto"/>
        <w:ind w:left="871" w:right="7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ni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ksud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37A6C0E" w14:textId="77777777" w:rsidR="00BD1BED" w:rsidRDefault="00000000">
      <w:pPr>
        <w:spacing w:before="7" w:line="359" w:lineRule="auto"/>
        <w:ind w:left="1231" w:right="76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>ipbook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1A903585" w14:textId="77777777" w:rsidR="00BD1BED" w:rsidRDefault="00000000">
      <w:pPr>
        <w:spacing w:before="7"/>
        <w:ind w:left="871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 xml:space="preserve">2.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29620064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2FB5C456" w14:textId="77777777" w:rsidR="00BD1BED" w:rsidRDefault="00BD1BED">
      <w:pPr>
        <w:spacing w:line="200" w:lineRule="exact"/>
      </w:pPr>
    </w:p>
    <w:p w14:paraId="6B39E012" w14:textId="77777777" w:rsidR="00BD1BED" w:rsidRDefault="00BD1BED">
      <w:pPr>
        <w:spacing w:line="200" w:lineRule="exact"/>
      </w:pPr>
    </w:p>
    <w:p w14:paraId="265601A9" w14:textId="77777777" w:rsidR="00BD1BED" w:rsidRDefault="00000000">
      <w:pPr>
        <w:spacing w:before="29"/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kni</w:t>
      </w:r>
      <w:r>
        <w:rPr>
          <w:b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pul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14:paraId="4C8A7242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64E1ADA" w14:textId="77777777" w:rsidR="00BD1BED" w:rsidRDefault="00000000">
      <w:pPr>
        <w:spacing w:line="360" w:lineRule="auto"/>
        <w:ind w:left="871" w:right="78" w:firstLine="56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2D6904F9" w14:textId="77777777" w:rsidR="00BD1BED" w:rsidRDefault="00000000">
      <w:pPr>
        <w:spacing w:before="3"/>
        <w:ind w:left="833" w:right="4736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w w:val="99"/>
          <w:sz w:val="24"/>
          <w:szCs w:val="24"/>
        </w:rPr>
        <w:t>n</w:t>
      </w:r>
      <w:r>
        <w:rPr>
          <w:b/>
          <w:w w:val="99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w w:val="99"/>
          <w:sz w:val="24"/>
          <w:szCs w:val="24"/>
        </w:rPr>
        <w:t>m</w:t>
      </w:r>
      <w:r>
        <w:rPr>
          <w:b/>
          <w:spacing w:val="1"/>
          <w:w w:val="99"/>
          <w:sz w:val="24"/>
          <w:szCs w:val="24"/>
        </w:rPr>
        <w:t>b</w:t>
      </w:r>
      <w:r>
        <w:rPr>
          <w:b/>
          <w:spacing w:val="-2"/>
          <w:w w:val="99"/>
          <w:sz w:val="24"/>
          <w:szCs w:val="24"/>
        </w:rPr>
        <w:t>a</w:t>
      </w:r>
      <w:r>
        <w:rPr>
          <w:b/>
          <w:spacing w:val="-1"/>
          <w:w w:val="99"/>
          <w:sz w:val="24"/>
          <w:szCs w:val="24"/>
        </w:rPr>
        <w:t>n</w:t>
      </w:r>
      <w:r>
        <w:rPr>
          <w:b/>
          <w:w w:val="99"/>
          <w:sz w:val="24"/>
          <w:szCs w:val="24"/>
        </w:rPr>
        <w:t>gan</w:t>
      </w:r>
    </w:p>
    <w:p w14:paraId="30F08DF7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782F77A" w14:textId="77777777" w:rsidR="00BD1BED" w:rsidRDefault="00000000">
      <w:pPr>
        <w:spacing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, dip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165CC662" w14:textId="77777777" w:rsidR="00BD1BED" w:rsidRDefault="00000000">
      <w:pPr>
        <w:spacing w:before="4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Angk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</w:t>
      </w:r>
    </w:p>
    <w:p w14:paraId="003366E3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EFEB84E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Angk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dib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oba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uga dib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CF157C4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</w:p>
    <w:p w14:paraId="71C0AA61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7554394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ungsi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u.</w:t>
      </w:r>
    </w:p>
    <w:p w14:paraId="6D0E2D73" w14:textId="77777777" w:rsidR="00BD1BED" w:rsidRDefault="00000000">
      <w:pPr>
        <w:spacing w:before="3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14:paraId="53F286D1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A2AEB73" w14:textId="77777777" w:rsidR="00BD1BED" w:rsidRDefault="00000000">
      <w:pPr>
        <w:spacing w:line="360" w:lineRule="auto"/>
        <w:ind w:left="1440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7B97675A" w14:textId="77777777" w:rsidR="00BD1BED" w:rsidRDefault="00000000">
      <w:pPr>
        <w:spacing w:before="4"/>
        <w:ind w:left="1154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on</w:t>
      </w:r>
    </w:p>
    <w:p w14:paraId="7A64D9F5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0A0A8C5C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</w:p>
    <w:p w14:paraId="51B75EBE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02BA7725" w14:textId="77777777" w:rsidR="00BD1BED" w:rsidRDefault="00BD1BED">
      <w:pPr>
        <w:spacing w:line="200" w:lineRule="exact"/>
      </w:pPr>
    </w:p>
    <w:p w14:paraId="46796AEE" w14:textId="77777777" w:rsidR="00BD1BED" w:rsidRDefault="00BD1BED">
      <w:pPr>
        <w:spacing w:line="200" w:lineRule="exact"/>
      </w:pPr>
    </w:p>
    <w:p w14:paraId="3B0817E9" w14:textId="77777777" w:rsidR="00BD1BED" w:rsidRDefault="00000000">
      <w:pPr>
        <w:spacing w:before="29" w:line="359" w:lineRule="auto"/>
        <w:ind w:left="1440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408A2242" w14:textId="77777777" w:rsidR="00BD1BED" w:rsidRDefault="00000000">
      <w:pPr>
        <w:spacing w:before="7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14:paraId="0E5104F0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5371F30" w14:textId="77777777" w:rsidR="00BD1BED" w:rsidRDefault="00000000">
      <w:pPr>
        <w:spacing w:line="360" w:lineRule="auto"/>
        <w:ind w:left="1440" w:right="76"/>
        <w:jc w:val="both"/>
        <w:rPr>
          <w:sz w:val="24"/>
          <w:szCs w:val="24"/>
        </w:rPr>
      </w:pP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sip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kung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14:paraId="3EB45086" w14:textId="77777777" w:rsidR="00BD1BED" w:rsidRDefault="00000000">
      <w:pPr>
        <w:spacing w:before="3"/>
        <w:ind w:left="871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Uj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aya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a</w:t>
      </w:r>
    </w:p>
    <w:p w14:paraId="26820796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569D656" w14:textId="77777777" w:rsidR="00BD1BED" w:rsidRDefault="00000000">
      <w:pPr>
        <w:spacing w:line="360" w:lineRule="auto"/>
        <w:ind w:left="1154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dua 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ru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on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Kusw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 2015: 186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nnya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ua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dua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ngnya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dip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2850A112" w14:textId="77777777" w:rsidR="00BD1BED" w:rsidRDefault="00000000">
      <w:pPr>
        <w:spacing w:before="4"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 Ah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57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84004BC" w14:textId="77777777" w:rsidR="00BD1BED" w:rsidRDefault="00000000">
      <w:pPr>
        <w:spacing w:before="3"/>
        <w:ind w:left="871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Uj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k</w:t>
      </w:r>
    </w:p>
    <w:p w14:paraId="0B0267EF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659E1CF" w14:textId="77777777" w:rsidR="00BD1BED" w:rsidRDefault="00000000">
      <w:pPr>
        <w:spacing w:line="359" w:lineRule="auto"/>
        <w:ind w:left="1154" w:right="75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ga</w:t>
      </w:r>
    </w:p>
    <w:p w14:paraId="7138C5EC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2A0DD52A" w14:textId="77777777" w:rsidR="00BD1BED" w:rsidRDefault="00BD1BED">
      <w:pPr>
        <w:spacing w:line="200" w:lineRule="exact"/>
      </w:pPr>
    </w:p>
    <w:p w14:paraId="6FB76B6B" w14:textId="77777777" w:rsidR="00BD1BED" w:rsidRDefault="00BD1BED">
      <w:pPr>
        <w:spacing w:line="200" w:lineRule="exact"/>
      </w:pPr>
    </w:p>
    <w:p w14:paraId="6AA0ECCB" w14:textId="77777777" w:rsidR="00BD1BED" w:rsidRDefault="00000000">
      <w:pPr>
        <w:spacing w:before="29" w:line="359" w:lineRule="auto"/>
        <w:ind w:left="1154" w:right="79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3AA90A94" w14:textId="77777777" w:rsidR="00BD1BED" w:rsidRDefault="00000000">
      <w:pPr>
        <w:spacing w:before="7" w:line="360" w:lineRule="auto"/>
        <w:ind w:left="1154" w:right="76" w:firstLine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oba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oba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020799A6" w14:textId="77777777" w:rsidR="00BD1BED" w:rsidRDefault="00000000">
      <w:pPr>
        <w:spacing w:before="4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</w:p>
    <w:p w14:paraId="789E2C86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71F0BDD" w14:textId="77777777" w:rsidR="00BD1BED" w:rsidRDefault="00000000">
      <w:pPr>
        <w:spacing w:line="360" w:lineRule="auto"/>
        <w:ind w:left="1514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2D16FF85" w14:textId="77777777" w:rsidR="00BD1BED" w:rsidRDefault="00000000">
      <w:pPr>
        <w:spacing w:before="4"/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14:paraId="665549CF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0FD88C0" w14:textId="77777777" w:rsidR="00BD1BED" w:rsidRDefault="00000000">
      <w:pPr>
        <w:spacing w:line="360" w:lineRule="auto"/>
        <w:ind w:left="1512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14:paraId="497425EF" w14:textId="77777777" w:rsidR="00BD1BED" w:rsidRDefault="00000000">
      <w:pPr>
        <w:spacing w:before="4"/>
        <w:ind w:left="1512" w:right="54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14:paraId="07E02927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3D978327" w14:textId="77777777" w:rsidR="00BD1BED" w:rsidRDefault="00000000">
      <w:pPr>
        <w:ind w:left="871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Uj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fe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a</w:t>
      </w:r>
    </w:p>
    <w:p w14:paraId="788F3BAB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9F0FA6C" w14:textId="77777777" w:rsidR="00BD1BED" w:rsidRDefault="00000000">
      <w:pPr>
        <w:spacing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ukur 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n.</w:t>
      </w:r>
    </w:p>
    <w:p w14:paraId="1CC3B8E9" w14:textId="77777777" w:rsidR="00BD1BED" w:rsidRDefault="00BD1BED">
      <w:pPr>
        <w:spacing w:before="4" w:line="160" w:lineRule="exact"/>
        <w:rPr>
          <w:sz w:val="16"/>
          <w:szCs w:val="16"/>
        </w:rPr>
      </w:pPr>
    </w:p>
    <w:p w14:paraId="1B99748D" w14:textId="77777777" w:rsidR="00BD1BED" w:rsidRDefault="00000000">
      <w:pPr>
        <w:ind w:left="514"/>
        <w:rPr>
          <w:sz w:val="24"/>
          <w:szCs w:val="24"/>
        </w:rPr>
      </w:pPr>
      <w:r>
        <w:rPr>
          <w:b/>
          <w:sz w:val="24"/>
          <w:szCs w:val="24"/>
        </w:rPr>
        <w:t xml:space="preserve">F. 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14:paraId="6918F7A6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DE17E82" w14:textId="77777777" w:rsidR="00BD1BED" w:rsidRDefault="00000000">
      <w:pPr>
        <w:spacing w:line="360" w:lineRule="auto"/>
        <w:ind w:left="871" w:right="78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nya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dibu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4EBF2DF2" w14:textId="77777777" w:rsidR="00BD1BED" w:rsidRDefault="00000000">
      <w:pPr>
        <w:spacing w:before="6"/>
        <w:ind w:left="871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14:paraId="17528C56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4DE768A" w14:textId="77777777" w:rsidR="00BD1BED" w:rsidRDefault="00000000">
      <w:pPr>
        <w:spacing w:line="360" w:lineRule="auto"/>
        <w:ind w:left="1154" w:right="75" w:firstLine="569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ngsung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-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14:paraId="757667EB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5A7D8FC4" w14:textId="77777777" w:rsidR="00BD1BED" w:rsidRDefault="00BD1BED">
      <w:pPr>
        <w:spacing w:line="200" w:lineRule="exact"/>
      </w:pPr>
    </w:p>
    <w:p w14:paraId="1E01338A" w14:textId="77777777" w:rsidR="00BD1BED" w:rsidRDefault="00BD1BED">
      <w:pPr>
        <w:spacing w:line="200" w:lineRule="exact"/>
      </w:pPr>
    </w:p>
    <w:p w14:paraId="2F22E6BD" w14:textId="77777777" w:rsidR="00BD1BED" w:rsidRDefault="00000000">
      <w:pPr>
        <w:spacing w:before="29" w:line="359" w:lineRule="auto"/>
        <w:ind w:left="1154" w:right="76"/>
        <w:rPr>
          <w:sz w:val="24"/>
          <w:szCs w:val="24"/>
        </w:rPr>
      </w:pP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3.2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wa</w:t>
      </w:r>
      <w:r>
        <w:rPr>
          <w:sz w:val="24"/>
          <w:szCs w:val="24"/>
        </w:rPr>
        <w:t>h</w:t>
      </w:r>
    </w:p>
    <w:p w14:paraId="68FA9D93" w14:textId="77777777" w:rsidR="00BD1BED" w:rsidRDefault="00000000">
      <w:pPr>
        <w:spacing w:before="7" w:line="260" w:lineRule="exact"/>
        <w:ind w:left="1154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.</w:t>
      </w:r>
    </w:p>
    <w:p w14:paraId="717C0417" w14:textId="77777777" w:rsidR="00BD1BED" w:rsidRDefault="00BD1BED">
      <w:pPr>
        <w:spacing w:before="2" w:line="140" w:lineRule="exact"/>
        <w:rPr>
          <w:sz w:val="14"/>
          <w:szCs w:val="14"/>
        </w:rPr>
      </w:pPr>
    </w:p>
    <w:p w14:paraId="3DB5D194" w14:textId="77777777" w:rsidR="00BD1BED" w:rsidRDefault="00000000">
      <w:pPr>
        <w:spacing w:line="260" w:lineRule="exact"/>
        <w:ind w:left="1906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3.2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do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</w:p>
    <w:p w14:paraId="0335F1E9" w14:textId="77777777" w:rsidR="00BD1BED" w:rsidRDefault="00BD1BED">
      <w:pPr>
        <w:spacing w:before="2" w:line="200" w:lineRule="exact"/>
      </w:pPr>
    </w:p>
    <w:tbl>
      <w:tblPr>
        <w:tblW w:w="0" w:type="auto"/>
        <w:tblInd w:w="1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4529"/>
      </w:tblGrid>
      <w:tr w:rsidR="00BD1BED" w14:paraId="7659EA54" w14:textId="77777777">
        <w:trPr>
          <w:trHeight w:hRule="exact" w:val="4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E34A3" w14:textId="77777777" w:rsidR="00BD1BED" w:rsidRDefault="00000000">
            <w:pPr>
              <w:spacing w:line="260" w:lineRule="exact"/>
              <w:ind w:left="938" w:right="940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g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2583" w14:textId="77777777" w:rsidR="00BD1BED" w:rsidRDefault="00000000">
            <w:pPr>
              <w:spacing w:line="260" w:lineRule="exact"/>
              <w:ind w:left="1759" w:right="1764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ago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BD1BED" w14:paraId="10FBC3E4" w14:textId="77777777">
        <w:trPr>
          <w:trHeight w:hRule="exact" w:val="425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8D40" w14:textId="77777777" w:rsidR="00BD1BED" w:rsidRDefault="00000000">
            <w:pPr>
              <w:ind w:left="1151" w:right="115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AD074" w14:textId="77777777" w:rsidR="00BD1BED" w:rsidRDefault="00000000">
            <w:pPr>
              <w:ind w:left="128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</w:p>
        </w:tc>
      </w:tr>
      <w:tr w:rsidR="00BD1BED" w14:paraId="6223799A" w14:textId="77777777">
        <w:trPr>
          <w:trHeight w:hRule="exact" w:val="425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6BBD3" w14:textId="77777777" w:rsidR="00BD1BED" w:rsidRDefault="00000000">
            <w:pPr>
              <w:spacing w:line="260" w:lineRule="exact"/>
              <w:ind w:left="1091" w:right="10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21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057C2" w14:textId="77777777" w:rsidR="00BD1BED" w:rsidRDefault="00000000">
            <w:pPr>
              <w:spacing w:line="260" w:lineRule="exact"/>
              <w:ind w:left="1603" w:right="16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w w:val="99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w w:val="99"/>
                <w:sz w:val="24"/>
                <w:szCs w:val="24"/>
              </w:rPr>
              <w:t>u</w:t>
            </w:r>
          </w:p>
        </w:tc>
      </w:tr>
      <w:tr w:rsidR="00BD1BED" w14:paraId="7ACBD313" w14:textId="77777777">
        <w:trPr>
          <w:trHeight w:hRule="exact" w:val="422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F7C5" w14:textId="77777777" w:rsidR="00BD1BED" w:rsidRDefault="00000000">
            <w:pPr>
              <w:spacing w:line="260" w:lineRule="exact"/>
              <w:ind w:left="1091" w:right="10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41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60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E67B" w14:textId="77777777" w:rsidR="00BD1BED" w:rsidRDefault="00000000">
            <w:pPr>
              <w:spacing w:line="260" w:lineRule="exact"/>
              <w:ind w:left="1663" w:right="16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hu</w:t>
            </w:r>
          </w:p>
        </w:tc>
      </w:tr>
      <w:tr w:rsidR="00BD1BED" w14:paraId="7C7CB2F6" w14:textId="77777777">
        <w:trPr>
          <w:trHeight w:hRule="exact" w:val="425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D6A4C" w14:textId="77777777" w:rsidR="00BD1BED" w:rsidRDefault="00000000">
            <w:pPr>
              <w:ind w:left="1091" w:right="109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61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E31E" w14:textId="77777777" w:rsidR="00BD1BED" w:rsidRDefault="00000000">
            <w:pPr>
              <w:ind w:left="1912" w:right="1915"/>
              <w:jc w:val="center"/>
              <w:rPr>
                <w:sz w:val="24"/>
                <w:szCs w:val="24"/>
              </w:rPr>
            </w:pPr>
            <w:r>
              <w:rPr>
                <w:spacing w:val="1"/>
                <w:w w:val="99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w w:val="99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w w:val="99"/>
                <w:sz w:val="24"/>
                <w:szCs w:val="24"/>
              </w:rPr>
              <w:t>u</w:t>
            </w:r>
          </w:p>
        </w:tc>
      </w:tr>
      <w:tr w:rsidR="00BD1BED" w14:paraId="693D642B" w14:textId="77777777">
        <w:trPr>
          <w:trHeight w:hRule="exact" w:val="425"/>
        </w:trPr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A88FE" w14:textId="77777777" w:rsidR="00BD1BED" w:rsidRDefault="00000000">
            <w:pPr>
              <w:spacing w:line="260" w:lineRule="exact"/>
              <w:ind w:left="1031" w:right="103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81</w:t>
            </w:r>
            <w:r>
              <w:rPr>
                <w:spacing w:val="-1"/>
                <w:w w:val="99"/>
                <w:sz w:val="24"/>
                <w:szCs w:val="24"/>
              </w:rPr>
              <w:t>-</w:t>
            </w: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5B66" w14:textId="77777777" w:rsidR="00BD1BED" w:rsidRDefault="00000000">
            <w:pPr>
              <w:spacing w:line="260" w:lineRule="exact"/>
              <w:ind w:left="1555" w:right="155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w w:val="99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w w:val="99"/>
                <w:sz w:val="24"/>
                <w:szCs w:val="24"/>
              </w:rPr>
              <w:t>u</w:t>
            </w:r>
          </w:p>
        </w:tc>
      </w:tr>
    </w:tbl>
    <w:p w14:paraId="7338B93C" w14:textId="77777777" w:rsidR="00BD1BED" w:rsidRDefault="00BD1BED">
      <w:pPr>
        <w:spacing w:before="7" w:line="160" w:lineRule="exact"/>
        <w:rPr>
          <w:sz w:val="17"/>
          <w:szCs w:val="17"/>
        </w:rPr>
      </w:pPr>
    </w:p>
    <w:p w14:paraId="6227170D" w14:textId="77777777" w:rsidR="00BD1BED" w:rsidRDefault="00BD1BED">
      <w:pPr>
        <w:spacing w:line="200" w:lineRule="exact"/>
      </w:pPr>
    </w:p>
    <w:p w14:paraId="10AC2910" w14:textId="77777777" w:rsidR="00BD1BED" w:rsidRDefault="00000000">
      <w:pPr>
        <w:spacing w:before="29"/>
        <w:ind w:left="87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</w:p>
    <w:p w14:paraId="37B00E66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82532BF" w14:textId="77777777" w:rsidR="00BD1BED" w:rsidRDefault="00000000">
      <w:pPr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</w:p>
    <w:p w14:paraId="4618C578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F5C5EA4" w14:textId="77777777" w:rsidR="00BD1BED" w:rsidRDefault="00000000">
      <w:pPr>
        <w:spacing w:line="360" w:lineRule="auto"/>
        <w:ind w:left="1440" w:right="75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 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ku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5A78F72" w14:textId="77777777" w:rsidR="00BD1BED" w:rsidRDefault="00000000">
      <w:pPr>
        <w:spacing w:before="3" w:line="360" w:lineRule="auto"/>
        <w:ind w:left="1440" w:right="76" w:firstLine="567"/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2017: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836E866" w14:textId="77777777" w:rsidR="00BD1BED" w:rsidRDefault="00BD1BED">
      <w:pPr>
        <w:spacing w:before="6" w:line="120" w:lineRule="exact"/>
        <w:rPr>
          <w:sz w:val="12"/>
          <w:szCs w:val="12"/>
        </w:rPr>
      </w:pPr>
    </w:p>
    <w:p w14:paraId="0D7E5EAF" w14:textId="77777777" w:rsidR="00BD1BED" w:rsidRDefault="00000000">
      <w:pPr>
        <w:spacing w:line="260" w:lineRule="exact"/>
        <w:ind w:left="1906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3.3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do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</w:p>
    <w:p w14:paraId="440319F2" w14:textId="77777777" w:rsidR="00BD1BED" w:rsidRDefault="00BD1BED">
      <w:pPr>
        <w:spacing w:before="15" w:line="200" w:lineRule="exact"/>
      </w:pPr>
    </w:p>
    <w:tbl>
      <w:tblPr>
        <w:tblW w:w="0" w:type="auto"/>
        <w:tblInd w:w="1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3398"/>
      </w:tblGrid>
      <w:tr w:rsidR="00BD1BED" w14:paraId="10429583" w14:textId="77777777">
        <w:trPr>
          <w:trHeight w:hRule="exact" w:val="415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6071F7F" w14:textId="77777777" w:rsidR="00BD1BED" w:rsidRDefault="00000000">
            <w:pPr>
              <w:spacing w:line="260" w:lineRule="exact"/>
              <w:ind w:left="10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1A502906" w14:textId="77777777" w:rsidR="00BD1BED" w:rsidRDefault="00000000">
            <w:pPr>
              <w:spacing w:line="260" w:lineRule="exact"/>
              <w:ind w:left="1173" w:right="11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il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w w:val="99"/>
                <w:sz w:val="24"/>
                <w:szCs w:val="24"/>
              </w:rPr>
              <w:t>an</w:t>
            </w:r>
          </w:p>
        </w:tc>
      </w:tr>
      <w:tr w:rsidR="00BD1BED" w14:paraId="4CD082BA" w14:textId="77777777">
        <w:trPr>
          <w:trHeight w:hRule="exact" w:val="366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6E7D42" w14:textId="77777777" w:rsidR="00BD1BED" w:rsidRDefault="00000000">
            <w:pPr>
              <w:spacing w:before="3"/>
              <w:ind w:left="1216" w:right="121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C82F6E" w14:textId="77777777" w:rsidR="00BD1BED" w:rsidRDefault="00000000">
            <w:pPr>
              <w:spacing w:before="3"/>
              <w:ind w:left="1607" w:right="158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BD1BED" w14:paraId="1A3AD5D7" w14:textId="77777777">
        <w:trPr>
          <w:trHeight w:hRule="exact" w:val="414"/>
        </w:trPr>
        <w:tc>
          <w:tcPr>
            <w:tcW w:w="36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33E565" w14:textId="77777777" w:rsidR="00BD1BED" w:rsidRDefault="00000000">
            <w:pPr>
              <w:spacing w:before="55"/>
              <w:ind w:left="1574" w:right="157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  <w:tc>
          <w:tcPr>
            <w:tcW w:w="3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F44D00" w14:textId="77777777" w:rsidR="00BD1BED" w:rsidRDefault="00000000">
            <w:pPr>
              <w:spacing w:before="55"/>
              <w:ind w:left="1607" w:right="158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BD1BED" w14:paraId="2D2CD9E9" w14:textId="77777777">
        <w:trPr>
          <w:trHeight w:hRule="exact" w:val="414"/>
        </w:trPr>
        <w:tc>
          <w:tcPr>
            <w:tcW w:w="36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2A4E9A" w14:textId="77777777" w:rsidR="00BD1BED" w:rsidRDefault="00000000">
            <w:pPr>
              <w:spacing w:before="56"/>
              <w:ind w:left="1439" w:right="14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Ku</w:t>
            </w:r>
            <w:r>
              <w:rPr>
                <w:spacing w:val="-1"/>
                <w:w w:val="99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ng</w:t>
            </w:r>
          </w:p>
        </w:tc>
        <w:tc>
          <w:tcPr>
            <w:tcW w:w="3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165E50" w14:textId="77777777" w:rsidR="00BD1BED" w:rsidRDefault="00000000">
            <w:pPr>
              <w:spacing w:before="56"/>
              <w:ind w:left="1607" w:right="158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  <w:tr w:rsidR="00BD1BED" w14:paraId="1FD1556C" w14:textId="77777777">
        <w:trPr>
          <w:trHeight w:hRule="exact" w:val="482"/>
        </w:trPr>
        <w:tc>
          <w:tcPr>
            <w:tcW w:w="36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097FD" w14:textId="77777777" w:rsidR="00BD1BED" w:rsidRDefault="00000000">
            <w:pPr>
              <w:spacing w:before="55"/>
              <w:ind w:left="1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33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7E4F" w14:textId="77777777" w:rsidR="00BD1BED" w:rsidRDefault="00000000">
            <w:pPr>
              <w:spacing w:before="55"/>
              <w:ind w:left="1607" w:right="158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</w:tbl>
    <w:p w14:paraId="3CC6D6F8" w14:textId="77777777" w:rsidR="00BD1BED" w:rsidRDefault="00000000">
      <w:pPr>
        <w:spacing w:line="260" w:lineRule="exact"/>
        <w:ind w:left="144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1"/>
          <w:sz w:val="24"/>
          <w:szCs w:val="24"/>
        </w:rPr>
        <w:t>: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2)</w:t>
      </w:r>
    </w:p>
    <w:p w14:paraId="3331AD8E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13DBE2AD" w14:textId="77777777" w:rsidR="00BD1BED" w:rsidRDefault="00000000">
      <w:pPr>
        <w:spacing w:line="360" w:lineRule="auto"/>
        <w:ind w:left="1440" w:right="76" w:firstLine="566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7593C243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4090861E" w14:textId="77777777" w:rsidR="00BD1BED" w:rsidRDefault="00BD1BED">
      <w:pPr>
        <w:spacing w:line="200" w:lineRule="exact"/>
      </w:pPr>
    </w:p>
    <w:p w14:paraId="0375F775" w14:textId="77777777" w:rsidR="00BD1BED" w:rsidRDefault="00BD1BED">
      <w:pPr>
        <w:spacing w:line="200" w:lineRule="exact"/>
      </w:pPr>
    </w:p>
    <w:p w14:paraId="5FA2ECB6" w14:textId="77777777" w:rsidR="00BD1BED" w:rsidRDefault="00000000">
      <w:pPr>
        <w:spacing w:before="29" w:line="359" w:lineRule="auto"/>
        <w:ind w:left="1440" w:right="77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085FFE94" w14:textId="77777777" w:rsidR="00BD1BED" w:rsidRDefault="00000000">
      <w:pPr>
        <w:spacing w:before="7" w:line="360" w:lineRule="auto"/>
        <w:ind w:left="1440" w:right="76" w:firstLine="566"/>
        <w:jc w:val="both"/>
        <w:rPr>
          <w:sz w:val="24"/>
          <w:szCs w:val="24"/>
        </w:rPr>
      </w:pPr>
      <w:r>
        <w:rPr>
          <w:sz w:val="24"/>
          <w:szCs w:val="24"/>
        </w:rPr>
        <w:t>Ah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h-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47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5B61BED" w14:textId="77777777" w:rsidR="00BD1BED" w:rsidRDefault="00000000">
      <w:pPr>
        <w:spacing w:before="4"/>
        <w:ind w:left="144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</w:p>
    <w:p w14:paraId="165A3ABA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1E8BAD11" w14:textId="77777777" w:rsidR="00BD1BED" w:rsidRDefault="00000000">
      <w:pPr>
        <w:ind w:left="144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14:paraId="6F7B2131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1B54198" w14:textId="77777777" w:rsidR="00BD1BED" w:rsidRDefault="00000000">
      <w:pPr>
        <w:ind w:left="144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68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17=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</w:p>
    <w:p w14:paraId="01A25A89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4C77E5FA" w14:textId="77777777" w:rsidR="00BD1BED" w:rsidRDefault="00000000">
      <w:pPr>
        <w:spacing w:line="359" w:lineRule="auto"/>
        <w:ind w:left="1721" w:right="81" w:hanging="281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k)</w:t>
      </w:r>
    </w:p>
    <w:p w14:paraId="2EBE881B" w14:textId="77777777" w:rsidR="00BD1BED" w:rsidRDefault="00000000">
      <w:pPr>
        <w:spacing w:before="7"/>
        <w:ind w:left="144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12,75</w:t>
      </w:r>
    </w:p>
    <w:p w14:paraId="5E784268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6987E60" w14:textId="77777777" w:rsidR="00BD1BED" w:rsidRDefault="00000000">
      <w:pPr>
        <w:ind w:left="172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14:paraId="6335069C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044B716E" w14:textId="77777777" w:rsidR="00BD1BED" w:rsidRDefault="00000000">
      <w:pPr>
        <w:spacing w:line="360" w:lineRule="auto"/>
        <w:ind w:left="1440" w:right="76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D4B4BDF" w14:textId="77777777" w:rsidR="00BD1BED" w:rsidRDefault="00BD1BED">
      <w:pPr>
        <w:spacing w:before="4" w:line="120" w:lineRule="exact"/>
        <w:rPr>
          <w:sz w:val="12"/>
          <w:szCs w:val="12"/>
        </w:rPr>
      </w:pPr>
    </w:p>
    <w:p w14:paraId="2CAA8BB8" w14:textId="77777777" w:rsidR="00BD1BED" w:rsidRDefault="00000000">
      <w:pPr>
        <w:spacing w:line="260" w:lineRule="exact"/>
        <w:ind w:left="1440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3.4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kor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it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U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or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i</w:t>
      </w:r>
    </w:p>
    <w:p w14:paraId="25BEE64A" w14:textId="77777777" w:rsidR="00BD1BED" w:rsidRDefault="00BD1BED">
      <w:pPr>
        <w:spacing w:before="2" w:line="200" w:lineRule="exact"/>
      </w:pPr>
    </w:p>
    <w:tbl>
      <w:tblPr>
        <w:tblW w:w="0" w:type="auto"/>
        <w:tblInd w:w="1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3406"/>
      </w:tblGrid>
      <w:tr w:rsidR="00BD1BED" w14:paraId="42CEFF6B" w14:textId="77777777">
        <w:trPr>
          <w:trHeight w:hRule="exact" w:val="286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5738F" w14:textId="77777777" w:rsidR="00BD1BED" w:rsidRDefault="00000000">
            <w:pPr>
              <w:spacing w:line="260" w:lineRule="exact"/>
              <w:ind w:left="11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0426" w14:textId="77777777" w:rsidR="00BD1BED" w:rsidRDefault="00000000">
            <w:pPr>
              <w:spacing w:line="260" w:lineRule="exact"/>
              <w:ind w:left="786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ter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nil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BD1BED" w14:paraId="430B3137" w14:textId="77777777">
        <w:trPr>
          <w:trHeight w:hRule="exact" w:val="406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98F01" w14:textId="77777777" w:rsidR="00BD1BED" w:rsidRDefault="00000000">
            <w:pPr>
              <w:spacing w:line="260" w:lineRule="exact"/>
              <w:ind w:left="1475" w:right="14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FD8C1" w14:textId="77777777" w:rsidR="00BD1BED" w:rsidRDefault="00000000">
            <w:pPr>
              <w:spacing w:line="260" w:lineRule="exact"/>
              <w:ind w:left="107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</w:tr>
      <w:tr w:rsidR="00BD1BED" w14:paraId="3D3ACEE5" w14:textId="77777777">
        <w:trPr>
          <w:trHeight w:hRule="exact" w:val="406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BE14D" w14:textId="77777777" w:rsidR="00BD1BED" w:rsidRDefault="00000000">
            <w:pPr>
              <w:spacing w:line="260" w:lineRule="exact"/>
              <w:ind w:left="1475" w:right="14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55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F040B" w14:textId="77777777" w:rsidR="00BD1BED" w:rsidRDefault="00000000">
            <w:pPr>
              <w:spacing w:line="260" w:lineRule="exact"/>
              <w:ind w:left="1358" w:right="13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  <w:tr w:rsidR="00BD1BED" w14:paraId="3E3EBAD1" w14:textId="77777777">
        <w:trPr>
          <w:trHeight w:hRule="exact" w:val="406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00A2D" w14:textId="77777777" w:rsidR="00BD1BED" w:rsidRDefault="00000000">
            <w:pPr>
              <w:spacing w:line="260" w:lineRule="exact"/>
              <w:ind w:left="1475" w:right="14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42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311CD" w14:textId="77777777" w:rsidR="00BD1BED" w:rsidRDefault="00000000">
            <w:pPr>
              <w:spacing w:line="260" w:lineRule="exact"/>
              <w:ind w:left="108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</w:tr>
      <w:tr w:rsidR="00BD1BED" w14:paraId="3BEAABFF" w14:textId="77777777">
        <w:trPr>
          <w:trHeight w:hRule="exact" w:val="408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1B97F" w14:textId="77777777" w:rsidR="00BD1BED" w:rsidRDefault="00000000">
            <w:pPr>
              <w:spacing w:line="260" w:lineRule="exact"/>
              <w:ind w:left="1475" w:right="14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29</w:t>
            </w: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013E" w14:textId="77777777" w:rsidR="00BD1BED" w:rsidRDefault="00000000">
            <w:pPr>
              <w:spacing w:line="260" w:lineRule="exact"/>
              <w:ind w:left="10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</w:tr>
    </w:tbl>
    <w:p w14:paraId="34D534DF" w14:textId="77777777" w:rsidR="00BD1BED" w:rsidRDefault="00BD1BED">
      <w:pPr>
        <w:spacing w:line="240" w:lineRule="exact"/>
        <w:rPr>
          <w:sz w:val="24"/>
          <w:szCs w:val="24"/>
        </w:rPr>
      </w:pPr>
    </w:p>
    <w:p w14:paraId="725A23AE" w14:textId="77777777" w:rsidR="00BD1BED" w:rsidRDefault="00000000">
      <w:pPr>
        <w:spacing w:before="29"/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14:paraId="0717ADCB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27307A9" w14:textId="77777777" w:rsidR="00BD1BED" w:rsidRDefault="00000000">
      <w:pPr>
        <w:spacing w:line="359" w:lineRule="auto"/>
        <w:ind w:left="1514" w:right="76" w:firstLine="492"/>
        <w:jc w:val="both"/>
        <w:rPr>
          <w:sz w:val="24"/>
          <w:szCs w:val="24"/>
        </w:rPr>
      </w:pPr>
      <w:r>
        <w:rPr>
          <w:sz w:val="24"/>
          <w:szCs w:val="24"/>
        </w:rPr>
        <w:t>Ah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nva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book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1"/>
          <w:sz w:val="24"/>
          <w:szCs w:val="24"/>
        </w:rPr>
        <w:t xml:space="preserve"> 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47)</w:t>
      </w:r>
    </w:p>
    <w:p w14:paraId="01F999BE" w14:textId="77777777" w:rsidR="00BD1BED" w:rsidRDefault="00000000">
      <w:pPr>
        <w:spacing w:before="6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84</w:t>
      </w:r>
    </w:p>
    <w:p w14:paraId="5F8BBC1A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EBC267D" w14:textId="77777777" w:rsidR="00BD1BED" w:rsidRDefault="00000000">
      <w:pPr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14:paraId="631D493F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58FECCC" w14:textId="77777777" w:rsidR="00BD1BED" w:rsidRDefault="00000000">
      <w:pPr>
        <w:ind w:left="1582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z w:val="24"/>
          <w:szCs w:val="24"/>
        </w:rPr>
        <w:t xml:space="preserve">3)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84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21=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</w:p>
    <w:p w14:paraId="2D7C3211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109975A5" w14:textId="77777777" w:rsidR="00BD1BED" w:rsidRDefault="00BD1BED">
      <w:pPr>
        <w:spacing w:line="200" w:lineRule="exact"/>
      </w:pPr>
    </w:p>
    <w:p w14:paraId="6A42E8A5" w14:textId="77777777" w:rsidR="00BD1BED" w:rsidRDefault="00BD1BED">
      <w:pPr>
        <w:spacing w:line="200" w:lineRule="exact"/>
      </w:pPr>
    </w:p>
    <w:p w14:paraId="23E3FA81" w14:textId="77777777" w:rsidR="00BD1BED" w:rsidRDefault="00000000">
      <w:pPr>
        <w:spacing w:before="29" w:line="359" w:lineRule="auto"/>
        <w:ind w:left="1942" w:right="78" w:hanging="36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k)</w:t>
      </w:r>
    </w:p>
    <w:p w14:paraId="7C0DE44D" w14:textId="77777777" w:rsidR="00BD1BED" w:rsidRDefault="00000000">
      <w:pPr>
        <w:spacing w:before="7"/>
        <w:ind w:left="1582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15,75</w:t>
      </w:r>
    </w:p>
    <w:p w14:paraId="3BFC5C1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B6539B7" w14:textId="77777777" w:rsidR="00BD1BED" w:rsidRDefault="00000000">
      <w:pPr>
        <w:ind w:left="192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14:paraId="55640223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8B2DEB0" w14:textId="77777777" w:rsidR="00BD1BED" w:rsidRDefault="00000000">
      <w:pPr>
        <w:spacing w:line="360" w:lineRule="auto"/>
        <w:ind w:left="1440" w:right="77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01160E50" w14:textId="77777777" w:rsidR="00BD1BED" w:rsidRDefault="00BD1BED">
      <w:pPr>
        <w:spacing w:before="4" w:line="120" w:lineRule="exact"/>
        <w:rPr>
          <w:sz w:val="12"/>
          <w:szCs w:val="12"/>
        </w:rPr>
      </w:pPr>
    </w:p>
    <w:p w14:paraId="462FB6A7" w14:textId="77777777" w:rsidR="00BD1BED" w:rsidRDefault="00000000">
      <w:pPr>
        <w:spacing w:line="260" w:lineRule="exact"/>
        <w:ind w:left="1452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3.5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kor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it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U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or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</w:p>
    <w:p w14:paraId="2F7F0939" w14:textId="77777777" w:rsidR="00BD1BED" w:rsidRDefault="00BD1BED">
      <w:pPr>
        <w:spacing w:before="2" w:line="200" w:lineRule="exact"/>
      </w:pPr>
    </w:p>
    <w:tbl>
      <w:tblPr>
        <w:tblW w:w="0" w:type="auto"/>
        <w:tblInd w:w="1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4399"/>
      </w:tblGrid>
      <w:tr w:rsidR="00BD1BED" w14:paraId="1759DA69" w14:textId="77777777">
        <w:trPr>
          <w:trHeight w:hRule="exact" w:val="406"/>
        </w:trPr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1ABDF" w14:textId="77777777" w:rsidR="00BD1BED" w:rsidRDefault="00000000">
            <w:pPr>
              <w:spacing w:line="260" w:lineRule="exact"/>
              <w:ind w:left="62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B4D85" w14:textId="77777777" w:rsidR="00BD1BED" w:rsidRDefault="00000000">
            <w:pPr>
              <w:spacing w:line="260" w:lineRule="exact"/>
              <w:ind w:left="126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ter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nil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BD1BED" w14:paraId="5542D5DD" w14:textId="77777777">
        <w:trPr>
          <w:trHeight w:hRule="exact" w:val="406"/>
        </w:trPr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A19E" w14:textId="77777777" w:rsidR="00BD1BED" w:rsidRDefault="00000000">
            <w:pPr>
              <w:spacing w:line="260" w:lineRule="exact"/>
              <w:ind w:left="959" w:right="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84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1226E" w14:textId="77777777" w:rsidR="00BD1BED" w:rsidRDefault="00000000">
            <w:pPr>
              <w:spacing w:line="260" w:lineRule="exact"/>
              <w:ind w:left="1538" w:right="154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  <w:tr w:rsidR="00BD1BED" w14:paraId="157F6381" w14:textId="77777777">
        <w:trPr>
          <w:trHeight w:hRule="exact" w:val="406"/>
        </w:trPr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35B87" w14:textId="77777777" w:rsidR="00BD1BED" w:rsidRDefault="00000000">
            <w:pPr>
              <w:spacing w:line="260" w:lineRule="exact"/>
              <w:ind w:left="959" w:right="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AEE2A" w14:textId="77777777" w:rsidR="00BD1BED" w:rsidRDefault="00000000">
            <w:pPr>
              <w:spacing w:line="260" w:lineRule="exact"/>
              <w:ind w:left="1855" w:right="18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  <w:tr w:rsidR="00BD1BED" w14:paraId="66E23730" w14:textId="77777777">
        <w:trPr>
          <w:trHeight w:hRule="exact" w:val="406"/>
        </w:trPr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0D5E" w14:textId="77777777" w:rsidR="00BD1BED" w:rsidRDefault="00000000">
            <w:pPr>
              <w:spacing w:line="260" w:lineRule="exact"/>
              <w:ind w:left="959" w:right="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52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BE11" w14:textId="77777777" w:rsidR="00BD1BED" w:rsidRDefault="00000000">
            <w:pPr>
              <w:spacing w:line="260" w:lineRule="exact"/>
              <w:ind w:left="1545" w:right="154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  <w:tr w:rsidR="00BD1BED" w14:paraId="62921106" w14:textId="77777777">
        <w:trPr>
          <w:trHeight w:hRule="exact" w:val="408"/>
        </w:trPr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C224E" w14:textId="77777777" w:rsidR="00BD1BED" w:rsidRDefault="00000000">
            <w:pPr>
              <w:ind w:left="959" w:right="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CCA1A" w14:textId="77777777" w:rsidR="00BD1BED" w:rsidRDefault="00000000">
            <w:pPr>
              <w:ind w:left="1466" w:right="1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</w:tbl>
    <w:p w14:paraId="18A3FB42" w14:textId="77777777" w:rsidR="00BD1BED" w:rsidRDefault="00BD1BED">
      <w:pPr>
        <w:spacing w:line="240" w:lineRule="exact"/>
        <w:rPr>
          <w:sz w:val="24"/>
          <w:szCs w:val="24"/>
        </w:rPr>
      </w:pPr>
    </w:p>
    <w:p w14:paraId="65EAD1EA" w14:textId="77777777" w:rsidR="00BD1BED" w:rsidRDefault="00000000">
      <w:pPr>
        <w:spacing w:before="29"/>
        <w:ind w:left="871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Gu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Si</w:t>
      </w:r>
      <w:r>
        <w:rPr>
          <w:b/>
          <w:sz w:val="24"/>
          <w:szCs w:val="24"/>
        </w:rPr>
        <w:t>swa</w:t>
      </w:r>
    </w:p>
    <w:p w14:paraId="7C83EE06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C4F4B39" w14:textId="77777777" w:rsidR="00BD1BED" w:rsidRDefault="00000000">
      <w:pPr>
        <w:spacing w:line="360" w:lineRule="auto"/>
        <w:ind w:left="1154" w:right="77" w:firstLine="56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swa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3905AB0A" w14:textId="77777777" w:rsidR="00BD1BED" w:rsidRDefault="00000000">
      <w:pPr>
        <w:spacing w:before="6" w:line="359" w:lineRule="auto"/>
        <w:ind w:left="1154" w:right="75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skor 4,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skor 3,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skor 2,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14:paraId="297F76AD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</w:p>
    <w:p w14:paraId="19F88EBC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F888B80" w14:textId="77777777" w:rsidR="00BD1BED" w:rsidRDefault="00000000">
      <w:pPr>
        <w:spacing w:line="359" w:lineRule="auto"/>
        <w:ind w:left="1440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2005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47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45C9918" w14:textId="77777777" w:rsidR="00BD1BED" w:rsidRDefault="00000000">
      <w:pPr>
        <w:spacing w:before="6"/>
        <w:ind w:left="144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14:paraId="4F6A27A0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67F1345" w14:textId="77777777" w:rsidR="00BD1BED" w:rsidRDefault="00000000">
      <w:pPr>
        <w:ind w:left="144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14:paraId="4413185B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2B9A302E" w14:textId="77777777" w:rsidR="00BD1BED" w:rsidRDefault="00000000">
      <w:pPr>
        <w:ind w:left="1440"/>
        <w:rPr>
          <w:sz w:val="24"/>
          <w:szCs w:val="24"/>
        </w:rPr>
        <w:sectPr w:rsidR="00BD1BED" w:rsidSect="007E3F94">
          <w:headerReference w:type="default" r:id="rId36"/>
          <w:pgSz w:w="11920" w:h="16840"/>
          <w:pgMar w:top="1680" w:right="1580" w:bottom="280" w:left="1680" w:header="1448" w:footer="0" w:gutter="0"/>
          <w:pgNumType w:start="80"/>
          <w:cols w:space="720"/>
        </w:sectPr>
      </w:pPr>
      <w:r>
        <w:rPr>
          <w:sz w:val="24"/>
          <w:szCs w:val="24"/>
        </w:rPr>
        <w:t>3)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40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10=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14:paraId="55371560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3D3BD459" w14:textId="77777777" w:rsidR="00BD1BED" w:rsidRDefault="00BD1BED">
      <w:pPr>
        <w:spacing w:line="200" w:lineRule="exact"/>
      </w:pPr>
    </w:p>
    <w:p w14:paraId="3B4E3752" w14:textId="77777777" w:rsidR="00BD1BED" w:rsidRDefault="00BD1BED">
      <w:pPr>
        <w:spacing w:line="200" w:lineRule="exact"/>
      </w:pPr>
    </w:p>
    <w:p w14:paraId="42AD083A" w14:textId="77777777" w:rsidR="00BD1BED" w:rsidRDefault="00000000">
      <w:pPr>
        <w:spacing w:before="29" w:line="359" w:lineRule="auto"/>
        <w:ind w:left="1721" w:right="81" w:hanging="281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k)</w:t>
      </w:r>
    </w:p>
    <w:p w14:paraId="03215ED5" w14:textId="77777777" w:rsidR="00BD1BED" w:rsidRDefault="00000000">
      <w:pPr>
        <w:spacing w:before="7"/>
        <w:ind w:left="144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7,5</w:t>
      </w:r>
    </w:p>
    <w:p w14:paraId="323FC8FA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540DF01E" w14:textId="77777777" w:rsidR="00BD1BED" w:rsidRDefault="00000000">
      <w:pPr>
        <w:ind w:left="172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14:paraId="35C1A2D0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608FDF53" w14:textId="77777777" w:rsidR="00BD1BED" w:rsidRDefault="00000000">
      <w:pPr>
        <w:spacing w:line="360" w:lineRule="auto"/>
        <w:ind w:left="1440" w:right="77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3.6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0A776439" w14:textId="77777777" w:rsidR="00BD1BED" w:rsidRDefault="00000000">
      <w:pPr>
        <w:spacing w:before="4" w:line="260" w:lineRule="exact"/>
        <w:ind w:left="1999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3.6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kor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it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Si</w:t>
      </w:r>
      <w:r>
        <w:rPr>
          <w:position w:val="-1"/>
          <w:sz w:val="24"/>
          <w:szCs w:val="24"/>
        </w:rPr>
        <w:t>swa</w:t>
      </w:r>
    </w:p>
    <w:p w14:paraId="214C95DB" w14:textId="77777777" w:rsidR="00BD1BED" w:rsidRDefault="00BD1BED">
      <w:pPr>
        <w:spacing w:before="2" w:line="200" w:lineRule="exact"/>
      </w:pPr>
    </w:p>
    <w:tbl>
      <w:tblPr>
        <w:tblW w:w="0" w:type="auto"/>
        <w:tblInd w:w="1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111"/>
      </w:tblGrid>
      <w:tr w:rsidR="00BD1BED" w14:paraId="21392875" w14:textId="77777777">
        <w:trPr>
          <w:trHeight w:hRule="exact" w:val="40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DC06A" w14:textId="77777777" w:rsidR="00BD1BED" w:rsidRDefault="00000000">
            <w:pPr>
              <w:spacing w:line="260" w:lineRule="exact"/>
              <w:ind w:left="7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4B6C" w14:textId="77777777" w:rsidR="00BD1BED" w:rsidRDefault="00000000">
            <w:pPr>
              <w:spacing w:line="260" w:lineRule="exact"/>
              <w:ind w:left="111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ter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nil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BD1BED" w14:paraId="18774668" w14:textId="77777777">
        <w:trPr>
          <w:trHeight w:hRule="exact" w:val="40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C927" w14:textId="77777777" w:rsidR="00BD1BED" w:rsidRDefault="00000000">
            <w:pPr>
              <w:spacing w:line="260" w:lineRule="exact"/>
              <w:ind w:left="1103" w:right="1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E9CEF" w14:textId="77777777" w:rsidR="00BD1BED" w:rsidRDefault="00000000">
            <w:pPr>
              <w:spacing w:line="260" w:lineRule="exact"/>
              <w:ind w:left="1394" w:right="139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  <w:tr w:rsidR="00BD1BED" w14:paraId="26A4C0EC" w14:textId="77777777">
        <w:trPr>
          <w:trHeight w:hRule="exact" w:val="40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4C57F" w14:textId="77777777" w:rsidR="00BD1BED" w:rsidRDefault="00000000">
            <w:pPr>
              <w:spacing w:line="260" w:lineRule="exact"/>
              <w:ind w:left="1103" w:right="1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5814" w14:textId="77777777" w:rsidR="00BD1BED" w:rsidRDefault="00000000">
            <w:pPr>
              <w:spacing w:line="260" w:lineRule="exact"/>
              <w:ind w:left="1711" w:right="17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  <w:tr w:rsidR="00BD1BED" w14:paraId="2F9FBD55" w14:textId="77777777">
        <w:trPr>
          <w:trHeight w:hRule="exact" w:val="40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9E66B" w14:textId="77777777" w:rsidR="00BD1BED" w:rsidRDefault="00000000">
            <w:pPr>
              <w:spacing w:line="260" w:lineRule="exact"/>
              <w:ind w:left="1103" w:right="1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51B0" w14:textId="77777777" w:rsidR="00BD1BED" w:rsidRDefault="00000000">
            <w:pPr>
              <w:spacing w:line="260" w:lineRule="exact"/>
              <w:ind w:left="1401" w:right="140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  <w:tr w:rsidR="00BD1BED" w14:paraId="29564285" w14:textId="77777777">
        <w:trPr>
          <w:trHeight w:hRule="exact" w:val="40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F2B0A" w14:textId="77777777" w:rsidR="00BD1BED" w:rsidRDefault="00000000">
            <w:pPr>
              <w:ind w:left="1103" w:right="1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EB36" w14:textId="77777777" w:rsidR="00BD1BED" w:rsidRDefault="00000000">
            <w:pPr>
              <w:ind w:left="1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</w:tr>
    </w:tbl>
    <w:p w14:paraId="6D42C23A" w14:textId="77777777" w:rsidR="00BD1BED" w:rsidRDefault="00BD1BED">
      <w:pPr>
        <w:spacing w:before="7" w:line="160" w:lineRule="exact"/>
        <w:rPr>
          <w:sz w:val="17"/>
          <w:szCs w:val="17"/>
        </w:rPr>
      </w:pPr>
    </w:p>
    <w:p w14:paraId="35222A13" w14:textId="77777777" w:rsidR="00BD1BED" w:rsidRDefault="00BD1BED">
      <w:pPr>
        <w:spacing w:line="200" w:lineRule="exact"/>
      </w:pPr>
    </w:p>
    <w:p w14:paraId="7AB4F03E" w14:textId="77777777" w:rsidR="00BD1BED" w:rsidRDefault="00000000">
      <w:pPr>
        <w:spacing w:before="29"/>
        <w:ind w:left="1154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14:paraId="0A717675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3DDA2AC4" w14:textId="77777777" w:rsidR="00BD1BED" w:rsidRDefault="00000000">
      <w:pPr>
        <w:spacing w:line="360" w:lineRule="auto"/>
        <w:ind w:left="1440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2005</w:t>
      </w:r>
      <w:r>
        <w:rPr>
          <w:spacing w:val="3"/>
          <w:sz w:val="24"/>
          <w:szCs w:val="24"/>
        </w:rPr>
        <w:t>:</w:t>
      </w:r>
      <w:r>
        <w:rPr>
          <w:sz w:val="24"/>
          <w:szCs w:val="24"/>
        </w:rPr>
        <w:t>47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5A766E2" w14:textId="77777777" w:rsidR="00BD1BED" w:rsidRDefault="00000000">
      <w:pPr>
        <w:spacing w:before="4"/>
        <w:ind w:left="144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14:paraId="3222E975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00630300" w14:textId="77777777" w:rsidR="00BD1BED" w:rsidRDefault="00000000">
      <w:pPr>
        <w:ind w:left="144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14:paraId="7176D42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76B54B4F" w14:textId="77777777" w:rsidR="00BD1BED" w:rsidRDefault="00000000">
      <w:pPr>
        <w:ind w:left="144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40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10=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14:paraId="24170306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21DBB142" w14:textId="77777777" w:rsidR="00BD1BED" w:rsidRDefault="00000000">
      <w:pPr>
        <w:spacing w:line="359" w:lineRule="auto"/>
        <w:ind w:left="1721" w:right="81" w:hanging="281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k)</w:t>
      </w:r>
    </w:p>
    <w:p w14:paraId="042BEDAC" w14:textId="77777777" w:rsidR="00BD1BED" w:rsidRDefault="00000000">
      <w:pPr>
        <w:spacing w:before="7"/>
        <w:ind w:left="144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7,5</w:t>
      </w:r>
    </w:p>
    <w:p w14:paraId="244997E8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36557081" w14:textId="77777777" w:rsidR="00BD1BED" w:rsidRDefault="00000000">
      <w:pPr>
        <w:ind w:left="172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14:paraId="06C9DACF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8DBF7CB" w14:textId="77777777" w:rsidR="00BD1BED" w:rsidRDefault="00000000">
      <w:pPr>
        <w:spacing w:line="360" w:lineRule="auto"/>
        <w:ind w:left="1440" w:right="77" w:firstLine="566"/>
        <w:jc w:val="both"/>
        <w:rPr>
          <w:sz w:val="24"/>
          <w:szCs w:val="24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3.7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79BDC9E2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00F6EA93" w14:textId="77777777" w:rsidR="00BD1BED" w:rsidRDefault="00BD1BED">
      <w:pPr>
        <w:spacing w:line="200" w:lineRule="exact"/>
      </w:pPr>
    </w:p>
    <w:p w14:paraId="1B91CC77" w14:textId="77777777" w:rsidR="00BD1BED" w:rsidRDefault="00BD1BED">
      <w:pPr>
        <w:spacing w:line="200" w:lineRule="exact"/>
      </w:pPr>
    </w:p>
    <w:p w14:paraId="435DBA83" w14:textId="77777777" w:rsidR="00BD1BED" w:rsidRDefault="00000000">
      <w:pPr>
        <w:spacing w:before="29" w:line="260" w:lineRule="exact"/>
        <w:ind w:left="1970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3.7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kor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it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</w:t>
      </w:r>
    </w:p>
    <w:p w14:paraId="7DC90B4A" w14:textId="77777777" w:rsidR="00BD1BED" w:rsidRDefault="00BD1BED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111"/>
      </w:tblGrid>
      <w:tr w:rsidR="00BD1BED" w14:paraId="3066B5EB" w14:textId="77777777">
        <w:trPr>
          <w:trHeight w:hRule="exact" w:val="40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31A5C" w14:textId="77777777" w:rsidR="00BD1BED" w:rsidRDefault="00000000">
            <w:pPr>
              <w:spacing w:line="260" w:lineRule="exact"/>
              <w:ind w:left="7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F44A" w14:textId="77777777" w:rsidR="00BD1BED" w:rsidRDefault="00000000">
            <w:pPr>
              <w:spacing w:line="260" w:lineRule="exact"/>
              <w:ind w:left="111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ter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nil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BD1BED" w14:paraId="3E7548F8" w14:textId="77777777">
        <w:trPr>
          <w:trHeight w:hRule="exact" w:val="40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B5BC" w14:textId="77777777" w:rsidR="00BD1BED" w:rsidRDefault="00000000">
            <w:pPr>
              <w:ind w:left="1103" w:right="1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E46E" w14:textId="77777777" w:rsidR="00BD1BED" w:rsidRDefault="00000000">
            <w:pPr>
              <w:ind w:left="1394" w:right="1399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  <w:tr w:rsidR="00BD1BED" w14:paraId="715EF2D8" w14:textId="77777777">
        <w:trPr>
          <w:trHeight w:hRule="exact" w:val="40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D396C" w14:textId="77777777" w:rsidR="00BD1BED" w:rsidRDefault="00000000">
            <w:pPr>
              <w:spacing w:line="260" w:lineRule="exact"/>
              <w:ind w:left="1103" w:right="1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0AA38" w14:textId="77777777" w:rsidR="00BD1BED" w:rsidRDefault="00000000">
            <w:pPr>
              <w:spacing w:line="260" w:lineRule="exact"/>
              <w:ind w:left="1711" w:right="17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  <w:tr w:rsidR="00BD1BED" w14:paraId="54DA306D" w14:textId="77777777">
        <w:trPr>
          <w:trHeight w:hRule="exact" w:val="40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33C4" w14:textId="77777777" w:rsidR="00BD1BED" w:rsidRDefault="00000000">
            <w:pPr>
              <w:spacing w:line="260" w:lineRule="exact"/>
              <w:ind w:left="1103" w:right="1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C43D" w14:textId="77777777" w:rsidR="00BD1BED" w:rsidRDefault="00000000">
            <w:pPr>
              <w:spacing w:line="260" w:lineRule="exact"/>
              <w:ind w:left="1401" w:right="140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  <w:tr w:rsidR="00BD1BED" w14:paraId="663DA157" w14:textId="77777777">
        <w:trPr>
          <w:trHeight w:hRule="exact" w:val="40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9E63" w14:textId="77777777" w:rsidR="00BD1BED" w:rsidRDefault="00000000">
            <w:pPr>
              <w:spacing w:line="260" w:lineRule="exact"/>
              <w:ind w:left="1103" w:right="1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91F2B" w14:textId="77777777" w:rsidR="00BD1BED" w:rsidRDefault="00000000">
            <w:pPr>
              <w:spacing w:line="260" w:lineRule="exact"/>
              <w:ind w:left="1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</w:tr>
    </w:tbl>
    <w:p w14:paraId="656375F2" w14:textId="77777777" w:rsidR="00BD1BED" w:rsidRDefault="00BD1BED">
      <w:pPr>
        <w:spacing w:before="9" w:line="160" w:lineRule="exact"/>
        <w:rPr>
          <w:sz w:val="17"/>
          <w:szCs w:val="17"/>
        </w:rPr>
      </w:pPr>
    </w:p>
    <w:p w14:paraId="33B0C1F8" w14:textId="77777777" w:rsidR="00BD1BED" w:rsidRDefault="00BD1BED">
      <w:pPr>
        <w:spacing w:line="200" w:lineRule="exact"/>
      </w:pPr>
    </w:p>
    <w:p w14:paraId="1F0E2701" w14:textId="77777777" w:rsidR="00BD1BED" w:rsidRDefault="00000000">
      <w:pPr>
        <w:spacing w:before="29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14:paraId="7CFB180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7D55CAB" w14:textId="77777777" w:rsidR="00BD1BED" w:rsidRDefault="00000000">
      <w:pPr>
        <w:spacing w:line="360" w:lineRule="auto"/>
        <w:ind w:left="1440" w:right="75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2005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47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F50F8D7" w14:textId="77777777" w:rsidR="00BD1BED" w:rsidRDefault="00000000">
      <w:pPr>
        <w:spacing w:before="3"/>
        <w:ind w:left="144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14:paraId="40673F73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53F9F578" w14:textId="77777777" w:rsidR="00BD1BED" w:rsidRDefault="00000000">
      <w:pPr>
        <w:ind w:left="144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14:paraId="374ADC81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DFA0785" w14:textId="77777777" w:rsidR="00BD1BED" w:rsidRDefault="00000000">
      <w:pPr>
        <w:ind w:left="144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40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10=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14:paraId="0BFF5E2C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5ECC8431" w14:textId="77777777" w:rsidR="00BD1BED" w:rsidRDefault="00000000">
      <w:pPr>
        <w:spacing w:line="359" w:lineRule="auto"/>
        <w:ind w:left="1721" w:right="81" w:hanging="281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k)</w:t>
      </w:r>
    </w:p>
    <w:p w14:paraId="66F82D35" w14:textId="77777777" w:rsidR="00BD1BED" w:rsidRDefault="00000000">
      <w:pPr>
        <w:spacing w:before="7"/>
        <w:ind w:left="144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7,5</w:t>
      </w:r>
    </w:p>
    <w:p w14:paraId="59EB2930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D97F599" w14:textId="77777777" w:rsidR="00BD1BED" w:rsidRDefault="00000000">
      <w:pPr>
        <w:ind w:left="172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14:paraId="39B5BC49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0C04FDDC" w14:textId="77777777" w:rsidR="00BD1BED" w:rsidRDefault="00000000">
      <w:pPr>
        <w:spacing w:line="360" w:lineRule="auto"/>
        <w:ind w:left="1440" w:right="77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ku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3.8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368BA362" w14:textId="77777777" w:rsidR="00BD1BED" w:rsidRDefault="00BD1BED">
      <w:pPr>
        <w:spacing w:before="5" w:line="160" w:lineRule="exact"/>
        <w:rPr>
          <w:sz w:val="16"/>
          <w:szCs w:val="16"/>
        </w:rPr>
      </w:pPr>
    </w:p>
    <w:p w14:paraId="2607C4DD" w14:textId="77777777" w:rsidR="00BD1BED" w:rsidRDefault="00000000">
      <w:pPr>
        <w:ind w:left="193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3.8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swa</w:t>
      </w:r>
    </w:p>
    <w:p w14:paraId="13181918" w14:textId="77777777" w:rsidR="00BD1BED" w:rsidRDefault="00BD1BED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1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678"/>
      </w:tblGrid>
      <w:tr w:rsidR="00BD1BED" w14:paraId="30C784B9" w14:textId="77777777">
        <w:trPr>
          <w:trHeight w:hRule="exact" w:val="4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77A26" w14:textId="77777777" w:rsidR="00BD1BED" w:rsidRDefault="00000000">
            <w:pPr>
              <w:spacing w:line="260" w:lineRule="exact"/>
              <w:ind w:left="4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5C1C5" w14:textId="77777777" w:rsidR="00BD1BED" w:rsidRDefault="00000000">
            <w:pPr>
              <w:spacing w:line="260" w:lineRule="exact"/>
              <w:ind w:left="140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ter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nil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an</w:t>
            </w:r>
          </w:p>
        </w:tc>
      </w:tr>
      <w:tr w:rsidR="00BD1BED" w14:paraId="7B12B023" w14:textId="77777777">
        <w:trPr>
          <w:trHeight w:hRule="exact" w:val="4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8518" w14:textId="77777777" w:rsidR="00BD1BED" w:rsidRDefault="00000000">
            <w:pPr>
              <w:spacing w:line="260" w:lineRule="exact"/>
              <w:ind w:left="820" w:right="8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EC66" w14:textId="77777777" w:rsidR="00BD1BED" w:rsidRDefault="00000000">
            <w:pPr>
              <w:spacing w:line="260" w:lineRule="exact"/>
              <w:ind w:left="1677" w:right="168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  <w:tr w:rsidR="00BD1BED" w14:paraId="646FBF49" w14:textId="77777777">
        <w:trPr>
          <w:trHeight w:hRule="exact" w:val="40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1991" w14:textId="77777777" w:rsidR="00BD1BED" w:rsidRDefault="00000000">
            <w:pPr>
              <w:ind w:left="820" w:right="8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D840D" w14:textId="77777777" w:rsidR="00BD1BED" w:rsidRDefault="00000000">
            <w:pPr>
              <w:ind w:left="1994" w:right="19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  <w:tr w:rsidR="00BD1BED" w14:paraId="596B2AF7" w14:textId="77777777">
        <w:trPr>
          <w:trHeight w:hRule="exact" w:val="4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A482F" w14:textId="77777777" w:rsidR="00BD1BED" w:rsidRDefault="00000000">
            <w:pPr>
              <w:spacing w:line="260" w:lineRule="exact"/>
              <w:ind w:left="820" w:right="8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005CB" w14:textId="77777777" w:rsidR="00BD1BED" w:rsidRDefault="00000000">
            <w:pPr>
              <w:spacing w:line="260" w:lineRule="exact"/>
              <w:ind w:left="1684" w:right="168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ukup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  <w:tr w:rsidR="00BD1BED" w14:paraId="65A113C1" w14:textId="77777777">
        <w:trPr>
          <w:trHeight w:hRule="exact" w:val="4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26FC" w14:textId="77777777" w:rsidR="00BD1BED" w:rsidRDefault="00000000">
            <w:pPr>
              <w:spacing w:line="260" w:lineRule="exact"/>
              <w:ind w:left="820" w:right="8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088E9" w14:textId="77777777" w:rsidR="00BD1BED" w:rsidRDefault="00000000">
            <w:pPr>
              <w:spacing w:line="260" w:lineRule="exact"/>
              <w:ind w:left="1605" w:right="16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w w:val="99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</w:tr>
    </w:tbl>
    <w:p w14:paraId="6F7FCD65" w14:textId="77777777" w:rsidR="00BD1BED" w:rsidRDefault="00BD1BED">
      <w:p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</w:p>
    <w:p w14:paraId="14F78651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76E8972E" w14:textId="77777777" w:rsidR="00BD1BED" w:rsidRDefault="00BD1BED">
      <w:pPr>
        <w:spacing w:line="200" w:lineRule="exact"/>
      </w:pPr>
    </w:p>
    <w:p w14:paraId="53FCC409" w14:textId="77777777" w:rsidR="00BD1BED" w:rsidRDefault="00BD1BED">
      <w:pPr>
        <w:spacing w:line="200" w:lineRule="exact"/>
      </w:pPr>
    </w:p>
    <w:p w14:paraId="22F95EB8" w14:textId="77777777" w:rsidR="00BD1BED" w:rsidRDefault="00000000">
      <w:pPr>
        <w:spacing w:before="29"/>
        <w:ind w:left="833" w:right="2703"/>
        <w:jc w:val="center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fe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w w:val="99"/>
          <w:sz w:val="24"/>
          <w:szCs w:val="24"/>
        </w:rPr>
        <w:t>m</w:t>
      </w:r>
      <w:r>
        <w:rPr>
          <w:b/>
          <w:spacing w:val="1"/>
          <w:w w:val="99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w w:val="99"/>
          <w:sz w:val="24"/>
          <w:szCs w:val="24"/>
        </w:rPr>
        <w:t>j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w w:val="99"/>
          <w:sz w:val="24"/>
          <w:szCs w:val="24"/>
        </w:rPr>
        <w:t>an</w:t>
      </w:r>
    </w:p>
    <w:p w14:paraId="53B37D5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27DBDA1B" w14:textId="77777777" w:rsidR="00BD1BED" w:rsidRDefault="00000000">
      <w:pPr>
        <w:spacing w:line="360" w:lineRule="auto"/>
        <w:ind w:left="1154" w:right="76" w:firstLine="569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 xml:space="preserve">ipbook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um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</w:p>
    <w:p w14:paraId="384B0870" w14:textId="77777777" w:rsidR="00BD1BED" w:rsidRDefault="00000000">
      <w:pPr>
        <w:spacing w:before="6" w:line="360" w:lineRule="auto"/>
        <w:ind w:left="1154" w:right="77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KKM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76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318F873B" w14:textId="77777777" w:rsidR="00BD1BED" w:rsidRDefault="00000000">
      <w:pPr>
        <w:spacing w:before="4" w:line="260" w:lineRule="exact"/>
        <w:ind w:left="1116" w:right="3115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nggun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us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w w:val="99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1"/>
          <w:w w:val="99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w w:val="99"/>
          <w:position w:val="-1"/>
          <w:sz w:val="24"/>
          <w:szCs w:val="24"/>
        </w:rPr>
        <w:t>ku</w:t>
      </w:r>
      <w:r>
        <w:rPr>
          <w:spacing w:val="1"/>
          <w:position w:val="-1"/>
          <w:sz w:val="24"/>
          <w:szCs w:val="24"/>
        </w:rPr>
        <w:t>t</w:t>
      </w:r>
      <w:r>
        <w:rPr>
          <w:w w:val="99"/>
          <w:position w:val="-1"/>
          <w:sz w:val="24"/>
          <w:szCs w:val="24"/>
        </w:rPr>
        <w:t>.</w:t>
      </w:r>
    </w:p>
    <w:p w14:paraId="6A43B467" w14:textId="77777777" w:rsidR="00BD1BED" w:rsidRDefault="00BD1BED">
      <w:pPr>
        <w:spacing w:line="200" w:lineRule="exact"/>
      </w:pPr>
    </w:p>
    <w:p w14:paraId="426CC8AE" w14:textId="77777777" w:rsidR="00BD1BED" w:rsidRDefault="00BD1BED">
      <w:pPr>
        <w:spacing w:before="6" w:line="280" w:lineRule="exact"/>
        <w:rPr>
          <w:sz w:val="28"/>
          <w:szCs w:val="28"/>
        </w:rPr>
        <w:sectPr w:rsidR="00BD1BED" w:rsidSect="007E3F94">
          <w:pgSz w:w="11920" w:h="16840"/>
          <w:pgMar w:top="1680" w:right="1580" w:bottom="280" w:left="1680" w:header="1448" w:footer="0" w:gutter="0"/>
          <w:cols w:space="720"/>
        </w:sectPr>
      </w:pPr>
    </w:p>
    <w:p w14:paraId="625B9F50" w14:textId="77777777" w:rsidR="00BD1BED" w:rsidRDefault="00BD1BED">
      <w:pPr>
        <w:spacing w:before="1" w:line="140" w:lineRule="exact"/>
        <w:rPr>
          <w:sz w:val="14"/>
          <w:szCs w:val="14"/>
        </w:rPr>
      </w:pPr>
    </w:p>
    <w:p w14:paraId="6FFBB3AD" w14:textId="77777777" w:rsidR="00BD1BED" w:rsidRDefault="00000000">
      <w:pPr>
        <w:spacing w:line="260" w:lineRule="exact"/>
        <w:ind w:left="1154" w:right="-56"/>
        <w:rPr>
          <w:sz w:val="24"/>
          <w:szCs w:val="24"/>
        </w:rPr>
      </w:pPr>
      <w:r>
        <w:pict w14:anchorId="16714907">
          <v:group id="_x0000_s2065" style="position:absolute;left:0;text-align:left;margin-left:287.3pt;margin-top:-11.25pt;width:78pt;height:38.3pt;z-index:-3225;mso-position-horizontal-relative:page" coordorigin="5746,-225" coordsize="1560,766">
            <v:shape id="_x0000_s2066" style="position:absolute;left:5746;top:-225;width:1560;height:766" coordorigin="5746,-225" coordsize="1560,766" path="m5746,541r1560,l7306,-225r-1560,l5746,541xe" filled="f" strokeweight="1pt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ngk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</w:p>
    <w:p w14:paraId="2628D81B" w14:textId="77777777" w:rsidR="00BD1BED" w:rsidRDefault="00000000">
      <w:pPr>
        <w:spacing w:before="18"/>
        <w:rPr>
          <w:sz w:val="21"/>
          <w:szCs w:val="21"/>
        </w:rPr>
        <w:sectPr w:rsidR="00BD1BED" w:rsidSect="007E3F94">
          <w:type w:val="continuous"/>
          <w:pgSz w:w="11920" w:h="16840"/>
          <w:pgMar w:top="1580" w:right="1580" w:bottom="280" w:left="1680" w:header="720" w:footer="720" w:gutter="0"/>
          <w:cols w:num="2" w:space="720" w:equalWidth="0">
            <w:col w:w="3856" w:space="493"/>
            <w:col w:w="4311"/>
          </w:cols>
        </w:sectPr>
      </w:pPr>
      <w:r>
        <w:br w:type="column"/>
      </w:r>
      <w:r>
        <w:rPr>
          <w:sz w:val="32"/>
          <w:szCs w:val="32"/>
        </w:rPr>
        <w:t>O</w:t>
      </w:r>
      <w:r>
        <w:rPr>
          <w:position w:val="-3"/>
          <w:sz w:val="21"/>
          <w:szCs w:val="21"/>
        </w:rPr>
        <w:t>2</w:t>
      </w:r>
      <w:r>
        <w:rPr>
          <w:spacing w:val="24"/>
          <w:position w:val="-3"/>
          <w:sz w:val="21"/>
          <w:szCs w:val="21"/>
        </w:rPr>
        <w:t xml:space="preserve"> </w:t>
      </w:r>
      <w:r>
        <w:rPr>
          <w:sz w:val="32"/>
          <w:szCs w:val="32"/>
        </w:rPr>
        <w:t>–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>
        <w:rPr>
          <w:position w:val="-3"/>
          <w:sz w:val="21"/>
          <w:szCs w:val="21"/>
        </w:rPr>
        <w:t>1</w:t>
      </w:r>
    </w:p>
    <w:p w14:paraId="07F738C9" w14:textId="77777777" w:rsidR="00BD1BED" w:rsidRDefault="00BD1BED">
      <w:pPr>
        <w:spacing w:before="4" w:line="180" w:lineRule="exact"/>
        <w:rPr>
          <w:sz w:val="19"/>
          <w:szCs w:val="19"/>
        </w:rPr>
      </w:pPr>
    </w:p>
    <w:p w14:paraId="324A3A9B" w14:textId="77777777" w:rsidR="00BD1BED" w:rsidRDefault="00BD1BED">
      <w:pPr>
        <w:spacing w:line="200" w:lineRule="exact"/>
      </w:pPr>
    </w:p>
    <w:p w14:paraId="64B72000" w14:textId="77777777" w:rsidR="00BD1BED" w:rsidRDefault="00BD1BED">
      <w:pPr>
        <w:spacing w:line="200" w:lineRule="exact"/>
      </w:pPr>
    </w:p>
    <w:p w14:paraId="60539C14" w14:textId="77777777" w:rsidR="00BD1BED" w:rsidRDefault="00000000">
      <w:pPr>
        <w:spacing w:before="32"/>
        <w:ind w:left="1670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</w:p>
    <w:p w14:paraId="0297A3AE" w14:textId="77777777" w:rsidR="00BD1BED" w:rsidRDefault="00000000">
      <w:pPr>
        <w:spacing w:line="260" w:lineRule="exact"/>
        <w:ind w:left="1154"/>
        <w:rPr>
          <w:sz w:val="24"/>
          <w:szCs w:val="24"/>
        </w:rPr>
      </w:pPr>
      <w:r>
        <w:pict w14:anchorId="130B4519">
          <v:group id="_x0000_s2063" style="position:absolute;left:0;text-align:left;margin-left:167.3pt;margin-top:8.05pt;width:174.7pt;height:0;z-index:-3226;mso-position-horizontal-relative:page" coordorigin="3346,161" coordsize="3494,0">
            <v:shape id="_x0000_s2064" style="position:absolute;left:3346;top:161;width:3494;height:0" coordorigin="3346,161" coordsize="3494,0" path="m3346,161r3494,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>O</w:t>
      </w:r>
      <w:r>
        <w:rPr>
          <w:position w:val="-2"/>
          <w:sz w:val="16"/>
          <w:szCs w:val="16"/>
        </w:rPr>
        <w:t>1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sz w:val="24"/>
          <w:szCs w:val="24"/>
        </w:rPr>
        <w:t xml:space="preserve">=                                        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</w:p>
    <w:p w14:paraId="0E6EF9B8" w14:textId="77777777" w:rsidR="00BD1BED" w:rsidRDefault="00000000">
      <w:pPr>
        <w:spacing w:line="240" w:lineRule="exact"/>
        <w:ind w:left="1668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</w:p>
    <w:p w14:paraId="526EC177" w14:textId="77777777" w:rsidR="00BD1BED" w:rsidRDefault="00BD1BED">
      <w:pPr>
        <w:spacing w:line="200" w:lineRule="exact"/>
      </w:pPr>
    </w:p>
    <w:p w14:paraId="7E00D6DB" w14:textId="77777777" w:rsidR="00BD1BED" w:rsidRDefault="00BD1BED">
      <w:pPr>
        <w:spacing w:before="14" w:line="200" w:lineRule="exact"/>
      </w:pPr>
    </w:p>
    <w:p w14:paraId="013F8D98" w14:textId="77777777" w:rsidR="00BD1BED" w:rsidRDefault="00000000">
      <w:pPr>
        <w:ind w:left="1697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KK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 p</w:t>
      </w:r>
      <w:r>
        <w:rPr>
          <w:sz w:val="14"/>
          <w:szCs w:val="14"/>
        </w:rPr>
        <w:t>O</w:t>
      </w:r>
      <w:r>
        <w:rPr>
          <w:spacing w:val="-1"/>
          <w:sz w:val="14"/>
          <w:szCs w:val="14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</w:p>
    <w:p w14:paraId="7E27A169" w14:textId="77777777" w:rsidR="00BD1BED" w:rsidRDefault="00000000">
      <w:pPr>
        <w:spacing w:line="260" w:lineRule="exact"/>
        <w:ind w:left="1154"/>
        <w:rPr>
          <w:sz w:val="24"/>
          <w:szCs w:val="24"/>
        </w:rPr>
      </w:pPr>
      <w:r>
        <w:pict w14:anchorId="3266825C">
          <v:group id="_x0000_s2061" style="position:absolute;left:0;text-align:left;margin-left:167.3pt;margin-top:8.3pt;width:180pt;height:0;z-index:-3224;mso-position-horizontal-relative:page" coordorigin="3346,166" coordsize="3600,0">
            <v:shape id="_x0000_s2062" style="position:absolute;left:3346;top:166;width:3600;height:0" coordorigin="3346,166" coordsize="3600,0" path="m3346,166r3600,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>O</w:t>
      </w:r>
      <w:r>
        <w:rPr>
          <w:position w:val="-2"/>
          <w:sz w:val="16"/>
          <w:szCs w:val="16"/>
        </w:rPr>
        <w:t>2</w:t>
      </w:r>
      <w:r>
        <w:rPr>
          <w:spacing w:val="19"/>
          <w:position w:val="-2"/>
          <w:sz w:val="16"/>
          <w:szCs w:val="16"/>
        </w:rPr>
        <w:t xml:space="preserve"> </w:t>
      </w:r>
      <w:r>
        <w:rPr>
          <w:sz w:val="24"/>
          <w:szCs w:val="24"/>
        </w:rPr>
        <w:t xml:space="preserve">=                                         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</w:p>
    <w:p w14:paraId="516824E4" w14:textId="77777777" w:rsidR="00BD1BED" w:rsidRDefault="00000000">
      <w:pPr>
        <w:spacing w:line="240" w:lineRule="exact"/>
        <w:ind w:left="1668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</w:p>
    <w:p w14:paraId="235C2BDA" w14:textId="77777777" w:rsidR="00BD1BED" w:rsidRDefault="00BD1BED">
      <w:pPr>
        <w:spacing w:line="200" w:lineRule="exact"/>
      </w:pPr>
    </w:p>
    <w:p w14:paraId="220B08B0" w14:textId="77777777" w:rsidR="00BD1BED" w:rsidRDefault="00BD1BED">
      <w:pPr>
        <w:spacing w:before="15" w:line="200" w:lineRule="exact"/>
      </w:pPr>
    </w:p>
    <w:p w14:paraId="1C590E26" w14:textId="77777777" w:rsidR="00BD1BED" w:rsidRDefault="00000000">
      <w:pPr>
        <w:spacing w:line="360" w:lineRule="auto"/>
        <w:ind w:left="1154" w:right="78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uga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1F8082DA" w14:textId="77777777" w:rsidR="00BD1BED" w:rsidRDefault="00000000">
      <w:pPr>
        <w:spacing w:before="2"/>
        <w:ind w:left="1966"/>
        <w:rPr>
          <w:sz w:val="22"/>
          <w:szCs w:val="22"/>
        </w:rPr>
      </w:pPr>
      <w:r>
        <w:rPr>
          <w:sz w:val="22"/>
          <w:szCs w:val="22"/>
        </w:rPr>
        <w:t>Sk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</w:p>
    <w:p w14:paraId="20289DC5" w14:textId="77777777" w:rsidR="00BD1BED" w:rsidRDefault="00000000">
      <w:pPr>
        <w:spacing w:before="2"/>
        <w:ind w:left="1154"/>
        <w:rPr>
          <w:sz w:val="24"/>
          <w:szCs w:val="24"/>
        </w:rPr>
      </w:pPr>
      <w:r>
        <w:pict w14:anchorId="21A3D8B1">
          <v:group id="_x0000_s2059" style="position:absolute;left:0;text-align:left;margin-left:180.85pt;margin-top:7.6pt;width:92.15pt;height:0;z-index:-3223;mso-position-horizontal-relative:page" coordorigin="3617,152" coordsize="1843,0">
            <v:shape id="_x0000_s2060" style="position:absolute;left:3617;top:152;width:1843;height:0" coordorigin="3617,152" coordsize="1843,0" path="m3617,152r1843,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=            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14:paraId="5139475D" w14:textId="77777777" w:rsidR="00BD1BED" w:rsidRDefault="00000000">
      <w:pPr>
        <w:spacing w:line="240" w:lineRule="exact"/>
        <w:ind w:left="1968"/>
        <w:rPr>
          <w:sz w:val="22"/>
          <w:szCs w:val="22"/>
        </w:rPr>
      </w:pPr>
      <w:r>
        <w:rPr>
          <w:sz w:val="22"/>
          <w:szCs w:val="22"/>
        </w:rPr>
        <w:t>Skor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al</w:t>
      </w:r>
    </w:p>
    <w:p w14:paraId="1D73887D" w14:textId="77777777" w:rsidR="00BD1BED" w:rsidRDefault="00BD1BED">
      <w:pPr>
        <w:spacing w:line="200" w:lineRule="exact"/>
      </w:pPr>
    </w:p>
    <w:p w14:paraId="7447E4BF" w14:textId="77777777" w:rsidR="00BD1BED" w:rsidRDefault="00BD1BED">
      <w:pPr>
        <w:spacing w:before="15" w:line="200" w:lineRule="exact"/>
      </w:pPr>
    </w:p>
    <w:p w14:paraId="051F5C37" w14:textId="77777777" w:rsidR="00BD1BED" w:rsidRDefault="00000000">
      <w:pPr>
        <w:spacing w:line="359" w:lineRule="auto"/>
        <w:ind w:left="1154" w:right="75" w:firstLine="569"/>
        <w:jc w:val="both"/>
        <w:rPr>
          <w:sz w:val="24"/>
          <w:szCs w:val="24"/>
        </w:rPr>
        <w:sectPr w:rsidR="00BD1BED" w:rsidSect="007E3F94">
          <w:type w:val="continuous"/>
          <w:pgSz w:w="11920" w:h="16840"/>
          <w:pgMar w:top="1580" w:right="1580" w:bottom="280" w:left="1680" w:header="720" w:footer="72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skor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 xml:space="preserve">ipbook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1F2161F4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5EB79B6A" w14:textId="77777777" w:rsidR="00BD1BED" w:rsidRDefault="00BD1BED">
      <w:pPr>
        <w:spacing w:line="200" w:lineRule="exact"/>
      </w:pPr>
    </w:p>
    <w:p w14:paraId="44D2202D" w14:textId="77777777" w:rsidR="00BD1BED" w:rsidRDefault="00BD1BED">
      <w:pPr>
        <w:spacing w:line="200" w:lineRule="exact"/>
      </w:pPr>
    </w:p>
    <w:p w14:paraId="4C29430D" w14:textId="77777777" w:rsidR="00BD1BED" w:rsidRDefault="00000000">
      <w:pPr>
        <w:spacing w:before="29"/>
        <w:ind w:left="833" w:right="5182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Uj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n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w w:val="99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w w:val="99"/>
          <w:sz w:val="24"/>
          <w:szCs w:val="24"/>
        </w:rPr>
        <w:t>s</w:t>
      </w:r>
    </w:p>
    <w:p w14:paraId="65FE285B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625F14B5" w14:textId="77777777" w:rsidR="00BD1BED" w:rsidRDefault="00000000">
      <w:pPr>
        <w:spacing w:line="360" w:lineRule="auto"/>
        <w:ind w:left="1154" w:right="76" w:firstLine="56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k.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74AA41F0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42B07A64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07541EE1" w14:textId="77777777" w:rsidR="00BD1BED" w:rsidRDefault="00000000">
      <w:pPr>
        <w:spacing w:line="360" w:lineRule="auto"/>
        <w:ind w:left="1514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nnya 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05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71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ngu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Lili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goro</w:t>
      </w:r>
      <w:r>
        <w:rPr>
          <w:i/>
          <w:spacing w:val="-1"/>
          <w:sz w:val="24"/>
          <w:szCs w:val="24"/>
        </w:rPr>
        <w:t>v-</w:t>
      </w:r>
      <w:r>
        <w:rPr>
          <w:i/>
          <w:sz w:val="24"/>
          <w:szCs w:val="24"/>
        </w:rPr>
        <w:t>Sm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rno</w:t>
      </w:r>
      <w:r>
        <w:rPr>
          <w:i/>
          <w:spacing w:val="-1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SPS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6.</w:t>
      </w:r>
    </w:p>
    <w:p w14:paraId="41315B54" w14:textId="77777777" w:rsidR="00BD1BED" w:rsidRDefault="00000000">
      <w:pPr>
        <w:spacing w:before="6"/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</w:p>
    <w:p w14:paraId="1D898B32" w14:textId="77777777" w:rsidR="00BD1BED" w:rsidRDefault="00BD1BED">
      <w:pPr>
        <w:spacing w:before="7" w:line="120" w:lineRule="exact"/>
        <w:rPr>
          <w:sz w:val="13"/>
          <w:szCs w:val="13"/>
        </w:rPr>
      </w:pPr>
    </w:p>
    <w:p w14:paraId="40ADC34C" w14:textId="77777777" w:rsidR="00BD1BED" w:rsidRDefault="00000000">
      <w:pPr>
        <w:spacing w:line="360" w:lineRule="auto"/>
        <w:ind w:left="1514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ibusi no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nya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i 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One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Sa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652A150C" w14:textId="77777777" w:rsidR="00BD1BED" w:rsidRDefault="00000000">
      <w:pPr>
        <w:spacing w:before="3" w:line="260" w:lineRule="exact"/>
        <w:ind w:left="1514" w:right="5695"/>
        <w:jc w:val="both"/>
        <w:rPr>
          <w:position w:val="-1"/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us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ku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.</w:t>
      </w:r>
    </w:p>
    <w:p w14:paraId="76ACE98B" w14:textId="77777777" w:rsidR="007858F3" w:rsidRDefault="007858F3">
      <w:pPr>
        <w:spacing w:before="3" w:line="260" w:lineRule="exact"/>
        <w:ind w:left="1514" w:right="5695"/>
        <w:jc w:val="both"/>
        <w:rPr>
          <w:sz w:val="24"/>
          <w:szCs w:val="24"/>
        </w:rPr>
      </w:pPr>
    </w:p>
    <w:p w14:paraId="1A76506B" w14:textId="77777777" w:rsidR="00BD1BED" w:rsidRDefault="00BD1BED">
      <w:pPr>
        <w:spacing w:before="9" w:line="160" w:lineRule="exact"/>
        <w:rPr>
          <w:sz w:val="17"/>
          <w:szCs w:val="17"/>
        </w:rPr>
      </w:pPr>
    </w:p>
    <w:p w14:paraId="47F7D14B" w14:textId="761CE76B" w:rsidR="00BD1BED" w:rsidRDefault="007858F3">
      <w:pPr>
        <w:spacing w:line="200" w:lineRule="exact"/>
      </w:pPr>
      <w:r w:rsidRPr="007858F3">
        <w:rPr>
          <w:rFonts w:eastAsia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B8B0F39" wp14:editId="01B49E4A">
                <wp:simplePos x="0" y="0"/>
                <wp:positionH relativeFrom="column">
                  <wp:posOffset>971550</wp:posOffset>
                </wp:positionH>
                <wp:positionV relativeFrom="paragraph">
                  <wp:posOffset>25400</wp:posOffset>
                </wp:positionV>
                <wp:extent cx="2092325" cy="790575"/>
                <wp:effectExtent l="0" t="0" r="22225" b="28575"/>
                <wp:wrapNone/>
                <wp:docPr id="168071303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A17579" w14:textId="77777777" w:rsidR="007858F3" w:rsidRPr="00FB3D78" w:rsidRDefault="007858F3" w:rsidP="007858F3">
                            <w:pPr>
                              <w:ind w:firstLine="85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t=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Cambria Math"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bar>
                                          <m:barPr>
                                            <m:pos m:val="top"/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bCs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barPr>
                                          <m:e>
                                            <m:r>
                                              <w:rPr>
                                                <w:rFonts w:ascii="Cambria Math" w:hAnsi="Cambria Math" w:cs="Cambria Math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</m:ba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mbria Math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Cambria Math"/>
                                            <w:b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bar>
                                          <m:barPr>
                                            <m:pos m:val="top"/>
                                            <m:ctrlPr>
                                              <w:rPr>
                                                <w:rFonts w:ascii="Cambria Math" w:hAnsi="Cambria Math" w:cs="Cambria Math"/>
                                                <w:bCs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barPr>
                                          <m:e>
                                            <m:r>
                                              <w:rPr>
                                                <w:rFonts w:ascii="Cambria Math" w:hAnsi="Cambria Math" w:cs="Cambria Math"/>
                                                <w:sz w:val="28"/>
                                                <w:szCs w:val="28"/>
                                              </w:rPr>
                                              <m:t>μ</m:t>
                                            </m:r>
                                          </m:e>
                                        </m:ba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Cambria Math"/>
                                            <w:sz w:val="28"/>
                                            <w:szCs w:val="28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s/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~ t (n-1)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B0F39" id="Rectangle 9" o:spid="_x0000_s1034" style="position:absolute;margin-left:76.5pt;margin-top:2pt;width:164.75pt;height:62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" fillcolor="window" strokecolor="windowText" strokeweight="1.5pt">
                <v:textbox>
                  <w:txbxContent>
                    <w:p w14:paraId="08A17579" w14:textId="77777777" w:rsidR="007858F3" w:rsidRPr="00FB3D78" w:rsidRDefault="007858F3" w:rsidP="007858F3">
                      <w:pPr>
                        <w:ind w:firstLine="851"/>
                        <w:jc w:val="both"/>
                        <w:rPr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Cambria Math"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hAnsi="Cambria Math" w:cs="Cambria Math"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ba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Cambria Math"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bar>
                                    <m:barPr>
                                      <m:pos m:val="top"/>
                                      <m:ctrlPr>
                                        <w:rPr>
                                          <w:rFonts w:ascii="Cambria Math" w:hAnsi="Cambria Math" w:cs="Cambria Math"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bar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μ</m:t>
                                      </m:r>
                                    </m:e>
                                  </m:ba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s/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~ t (n-1)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0924FB79" w14:textId="0E8F0AA2" w:rsidR="00BD1BED" w:rsidRDefault="00BD1BED">
      <w:pPr>
        <w:spacing w:line="200" w:lineRule="exact"/>
      </w:pPr>
    </w:p>
    <w:p w14:paraId="07769D0A" w14:textId="6846905B" w:rsidR="00BD1BED" w:rsidRDefault="00BD1BED">
      <w:pPr>
        <w:spacing w:line="200" w:lineRule="exact"/>
      </w:pPr>
    </w:p>
    <w:p w14:paraId="6C734DCA" w14:textId="768B06F0" w:rsidR="00BD1BED" w:rsidRDefault="00BD1BED">
      <w:pPr>
        <w:spacing w:line="200" w:lineRule="exact"/>
      </w:pPr>
    </w:p>
    <w:p w14:paraId="1E7C3153" w14:textId="77777777" w:rsidR="00BD1BED" w:rsidRDefault="00BD1BED">
      <w:pPr>
        <w:spacing w:line="200" w:lineRule="exact"/>
      </w:pPr>
    </w:p>
    <w:p w14:paraId="1D7D0935" w14:textId="77777777" w:rsidR="00BD1BED" w:rsidRDefault="00BD1BED">
      <w:pPr>
        <w:spacing w:before="4" w:line="280" w:lineRule="exact"/>
        <w:rPr>
          <w:sz w:val="28"/>
          <w:szCs w:val="28"/>
        </w:rPr>
      </w:pPr>
    </w:p>
    <w:p w14:paraId="30AFA8C1" w14:textId="77777777" w:rsidR="007858F3" w:rsidRDefault="007858F3">
      <w:pPr>
        <w:spacing w:before="29"/>
        <w:ind w:left="1582"/>
        <w:rPr>
          <w:sz w:val="24"/>
          <w:szCs w:val="24"/>
        </w:rPr>
      </w:pPr>
    </w:p>
    <w:p w14:paraId="094DA163" w14:textId="77777777" w:rsidR="007858F3" w:rsidRDefault="007858F3">
      <w:pPr>
        <w:spacing w:before="29"/>
        <w:ind w:left="1582"/>
        <w:rPr>
          <w:sz w:val="24"/>
          <w:szCs w:val="24"/>
        </w:rPr>
      </w:pPr>
    </w:p>
    <w:p w14:paraId="2E117BEC" w14:textId="77777777" w:rsidR="007858F3" w:rsidRPr="007858F3" w:rsidRDefault="007858F3" w:rsidP="007858F3">
      <w:pPr>
        <w:spacing w:line="360" w:lineRule="auto"/>
        <w:ind w:left="927" w:firstLine="513"/>
        <w:contextualSpacing/>
        <w:jc w:val="both"/>
        <w:rPr>
          <w:rFonts w:eastAsia="Calibri"/>
          <w:bCs/>
          <w:sz w:val="24"/>
          <w:szCs w:val="24"/>
        </w:rPr>
      </w:pPr>
      <w:r w:rsidRPr="007858F3">
        <w:rPr>
          <w:rFonts w:eastAsia="Calibri"/>
          <w:bCs/>
          <w:sz w:val="24"/>
          <w:szCs w:val="24"/>
        </w:rPr>
        <w:t xml:space="preserve">Keterangan: </w:t>
      </w:r>
    </w:p>
    <w:p w14:paraId="6FCBEA04" w14:textId="77777777" w:rsidR="007858F3" w:rsidRPr="007858F3" w:rsidRDefault="007858F3" w:rsidP="007858F3">
      <w:pPr>
        <w:spacing w:line="360" w:lineRule="auto"/>
        <w:ind w:left="927" w:firstLine="513"/>
        <w:contextualSpacing/>
        <w:jc w:val="both"/>
        <w:rPr>
          <w:rFonts w:eastAsia="Calibri"/>
          <w:bCs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="Calibri" w:hAnsi="Cambria Math"/>
                <w:bCs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="Calibri" w:hAnsi="Cambria Math"/>
                <w:sz w:val="24"/>
                <w:szCs w:val="24"/>
              </w:rPr>
              <m:t>x</m:t>
            </m:r>
          </m:e>
        </m:bar>
      </m:oMath>
      <w:r w:rsidRPr="007858F3">
        <w:rPr>
          <w:rFonts w:eastAsia="Calibri"/>
          <w:bCs/>
          <w:sz w:val="24"/>
          <w:szCs w:val="24"/>
        </w:rPr>
        <w:tab/>
        <w:t>: rerata sampel</w:t>
      </w:r>
    </w:p>
    <w:p w14:paraId="7CDDA11F" w14:textId="77777777" w:rsidR="007858F3" w:rsidRPr="007858F3" w:rsidRDefault="007858F3" w:rsidP="007858F3">
      <w:pPr>
        <w:spacing w:line="360" w:lineRule="auto"/>
        <w:ind w:left="927" w:firstLine="513"/>
        <w:contextualSpacing/>
        <w:jc w:val="both"/>
        <w:rPr>
          <w:rFonts w:eastAsia="Calibri"/>
          <w:bCs/>
          <w:sz w:val="24"/>
          <w:szCs w:val="24"/>
        </w:rPr>
      </w:pPr>
      <w:r w:rsidRPr="007858F3">
        <w:rPr>
          <w:rFonts w:eastAsia="Calibri"/>
          <w:bCs/>
          <w:sz w:val="24"/>
          <w:szCs w:val="24"/>
        </w:rPr>
        <w:t>s</w:t>
      </w:r>
      <w:r w:rsidRPr="007858F3">
        <w:rPr>
          <w:rFonts w:eastAsia="Calibri"/>
          <w:bCs/>
          <w:sz w:val="24"/>
          <w:szCs w:val="24"/>
        </w:rPr>
        <w:tab/>
        <w:t>: simpangan baku</w:t>
      </w:r>
    </w:p>
    <w:p w14:paraId="5D7B2443" w14:textId="77777777" w:rsidR="007858F3" w:rsidRPr="007858F3" w:rsidRDefault="007858F3" w:rsidP="007858F3">
      <w:pPr>
        <w:spacing w:line="360" w:lineRule="auto"/>
        <w:ind w:left="927" w:firstLine="513"/>
        <w:contextualSpacing/>
        <w:jc w:val="both"/>
        <w:rPr>
          <w:rFonts w:eastAsia="Calibri"/>
          <w:bCs/>
          <w:sz w:val="24"/>
          <w:szCs w:val="24"/>
        </w:rPr>
      </w:pPr>
      <w:r w:rsidRPr="007858F3">
        <w:rPr>
          <w:rFonts w:eastAsia="Calibri"/>
          <w:bCs/>
          <w:sz w:val="24"/>
          <w:szCs w:val="24"/>
        </w:rPr>
        <w:t>n</w:t>
      </w:r>
      <w:r w:rsidRPr="007858F3">
        <w:rPr>
          <w:rFonts w:eastAsia="Calibri"/>
          <w:bCs/>
          <w:sz w:val="24"/>
          <w:szCs w:val="24"/>
        </w:rPr>
        <w:tab/>
        <w:t>: jumlah anggota sampel</w:t>
      </w:r>
    </w:p>
    <w:p w14:paraId="582AFDDF" w14:textId="2461FA13" w:rsidR="007858F3" w:rsidRPr="007858F3" w:rsidRDefault="007858F3" w:rsidP="007858F3">
      <w:pPr>
        <w:spacing w:line="360" w:lineRule="auto"/>
        <w:ind w:firstLine="66"/>
        <w:jc w:val="both"/>
        <w:rPr>
          <w:bCs/>
          <w:sz w:val="24"/>
          <w:szCs w:val="24"/>
        </w:rPr>
      </w:pPr>
      <w:r w:rsidRPr="007858F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ab/>
      </w:r>
      <w:r w:rsidRPr="007858F3">
        <w:rPr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sz w:val="28"/>
                <w:szCs w:val="28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="Calibri" w:hAnsi="Cambria Math"/>
                    <w:bCs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μ</m:t>
                </m:r>
              </m:e>
            </m:ba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0</m:t>
            </m:r>
          </m:sub>
        </m:sSub>
      </m:oMath>
      <w:r w:rsidRPr="007858F3">
        <w:rPr>
          <w:bCs/>
          <w:sz w:val="28"/>
          <w:szCs w:val="28"/>
        </w:rPr>
        <w:t xml:space="preserve">    : </w:t>
      </w:r>
      <w:r w:rsidRPr="007858F3">
        <w:rPr>
          <w:bCs/>
          <w:sz w:val="24"/>
          <w:szCs w:val="24"/>
        </w:rPr>
        <w:t>nilai yang dihipotesiskan</w:t>
      </w:r>
    </w:p>
    <w:p w14:paraId="4AEE88A0" w14:textId="77777777" w:rsidR="00BD1BED" w:rsidRDefault="00BD1BED">
      <w:pPr>
        <w:spacing w:before="10" w:line="140" w:lineRule="exact"/>
        <w:rPr>
          <w:sz w:val="14"/>
          <w:szCs w:val="14"/>
        </w:rPr>
      </w:pPr>
    </w:p>
    <w:p w14:paraId="3BFC337F" w14:textId="77777777" w:rsidR="00BD1BED" w:rsidRDefault="00BD1BED">
      <w:pPr>
        <w:spacing w:line="200" w:lineRule="exact"/>
      </w:pPr>
    </w:p>
    <w:p w14:paraId="55507304" w14:textId="77777777" w:rsidR="00BD1BED" w:rsidRDefault="00BD1BED">
      <w:pPr>
        <w:spacing w:line="200" w:lineRule="exact"/>
      </w:pPr>
    </w:p>
    <w:p w14:paraId="14342A45" w14:textId="77777777" w:rsidR="007858F3" w:rsidRDefault="007858F3">
      <w:pPr>
        <w:spacing w:before="28" w:line="359" w:lineRule="auto"/>
        <w:ind w:left="1440" w:right="75"/>
        <w:jc w:val="both"/>
        <w:rPr>
          <w:position w:val="2"/>
          <w:sz w:val="24"/>
          <w:szCs w:val="24"/>
        </w:rPr>
      </w:pPr>
    </w:p>
    <w:p w14:paraId="757342D5" w14:textId="77777777" w:rsidR="00290CB2" w:rsidRDefault="00290CB2">
      <w:pPr>
        <w:spacing w:before="28" w:line="359" w:lineRule="auto"/>
        <w:ind w:left="1440" w:right="75"/>
        <w:jc w:val="both"/>
        <w:rPr>
          <w:position w:val="2"/>
          <w:sz w:val="24"/>
          <w:szCs w:val="24"/>
        </w:rPr>
      </w:pPr>
    </w:p>
    <w:p w14:paraId="0A593F2B" w14:textId="32E4252F" w:rsidR="00BD1BED" w:rsidRDefault="00000000">
      <w:pPr>
        <w:spacing w:before="28" w:line="359" w:lineRule="auto"/>
        <w:ind w:left="1440" w:right="75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lastRenderedPageBreak/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m</w:t>
      </w:r>
      <w:r>
        <w:rPr>
          <w:spacing w:val="2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liti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,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16"/>
          <w:szCs w:val="16"/>
        </w:rPr>
        <w:t xml:space="preserve">0  </w:t>
      </w:r>
      <w:r>
        <w:rPr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ny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hwa</w:t>
      </w:r>
      <w:r>
        <w:rPr>
          <w:spacing w:val="20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m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d</w:t>
      </w:r>
      <w:r>
        <w:rPr>
          <w:spacing w:val="3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a</w:t>
      </w:r>
      <w:r>
        <w:rPr>
          <w:spacing w:val="2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j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g</w:t>
      </w:r>
      <w:r>
        <w:rPr>
          <w:spacing w:val="1"/>
          <w:position w:val="2"/>
          <w:sz w:val="24"/>
          <w:szCs w:val="24"/>
        </w:rPr>
        <w:t>it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l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 xml:space="preserve">ipbook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fl</w:t>
      </w:r>
      <w:r>
        <w:rPr>
          <w:i/>
          <w:sz w:val="24"/>
          <w:szCs w:val="24"/>
        </w:rPr>
        <w:t xml:space="preserve">ipbook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bol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14:paraId="16BA6D76" w14:textId="77777777" w:rsidR="00290CB2" w:rsidRDefault="00290CB2" w:rsidP="00290CB2">
      <w:pPr>
        <w:spacing w:line="360" w:lineRule="auto"/>
        <w:ind w:left="851" w:firstLine="589"/>
        <w:contextualSpacing/>
        <w:jc w:val="both"/>
        <w:rPr>
          <w:bCs/>
          <w:sz w:val="28"/>
          <w:szCs w:val="28"/>
        </w:rPr>
      </w:pPr>
      <w:r w:rsidRPr="00290CB2">
        <w:rPr>
          <w:rFonts w:eastAsia="Calibri"/>
          <w:sz w:val="24"/>
          <w:szCs w:val="24"/>
        </w:rPr>
        <w:t>H</w:t>
      </w:r>
      <w:r w:rsidRPr="00290CB2">
        <w:rPr>
          <w:rFonts w:eastAsia="Calibri"/>
          <w:sz w:val="24"/>
          <w:szCs w:val="24"/>
          <w:vertAlign w:val="subscript"/>
        </w:rPr>
        <w:t>0</w:t>
      </w:r>
      <w:r w:rsidRPr="00290CB2">
        <w:rPr>
          <w:rFonts w:eastAsia="Calibri"/>
          <w:sz w:val="24"/>
          <w:szCs w:val="24"/>
        </w:rPr>
        <w:t xml:space="preserve"> :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1</m:t>
            </m:r>
          </m:sub>
        </m:sSub>
      </m:oMath>
      <w:r w:rsidRPr="00290CB2">
        <w:rPr>
          <w:bCs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2</m:t>
            </m:r>
          </m:sub>
        </m:sSub>
      </m:oMath>
      <w:r w:rsidRPr="00290CB2">
        <w:rPr>
          <w:bCs/>
          <w:sz w:val="28"/>
          <w:szCs w:val="28"/>
        </w:rPr>
        <w:t xml:space="preserve">    </w:t>
      </w:r>
    </w:p>
    <w:p w14:paraId="2A434806" w14:textId="1AE0C178" w:rsidR="00290CB2" w:rsidRPr="00290CB2" w:rsidRDefault="00290CB2" w:rsidP="00290CB2">
      <w:pPr>
        <w:spacing w:line="360" w:lineRule="auto"/>
        <w:ind w:left="851" w:firstLine="589"/>
        <w:contextualSpacing/>
        <w:jc w:val="both"/>
        <w:rPr>
          <w:bCs/>
          <w:sz w:val="28"/>
          <w:szCs w:val="28"/>
        </w:rPr>
      </w:pPr>
      <w:r w:rsidRPr="00290CB2">
        <w:rPr>
          <w:bCs/>
          <w:sz w:val="24"/>
          <w:szCs w:val="24"/>
        </w:rPr>
        <w:t xml:space="preserve">Ha :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1</m:t>
            </m:r>
          </m:sub>
        </m:sSub>
      </m:oMath>
      <w:r w:rsidRPr="00290CB2">
        <w:rPr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290CB2">
        <w:rPr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2</m:t>
            </m:r>
          </m:sub>
        </m:sSub>
      </m:oMath>
    </w:p>
    <w:p w14:paraId="04B6FD5C" w14:textId="77777777" w:rsidR="00BD1BED" w:rsidRDefault="00000000">
      <w:pPr>
        <w:ind w:left="1440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0,01,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)</w:t>
      </w:r>
      <w:r>
        <w:rPr>
          <w:rFonts w:ascii="Cambria Math" w:eastAsia="Cambria Math" w:hAnsi="Cambria Math" w:cs="Cambria Math"/>
          <w:sz w:val="24"/>
          <w:szCs w:val="24"/>
        </w:rPr>
        <w:t>&lt;∝=</w:t>
      </w:r>
      <w:r>
        <w:rPr>
          <w:spacing w:val="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"/>
          <w:sz w:val="24"/>
          <w:szCs w:val="24"/>
        </w:rPr>
        <w:t>0</w:t>
      </w:r>
      <w:r>
        <w:rPr>
          <w:rFonts w:ascii="Cambria Math" w:eastAsia="Cambria Math" w:hAnsi="Cambria Math" w:cs="Cambria Math"/>
          <w:spacing w:val="1"/>
          <w:sz w:val="24"/>
          <w:szCs w:val="24"/>
        </w:rPr>
        <w:t>,</w:t>
      </w:r>
      <w:r>
        <w:rPr>
          <w:rFonts w:ascii="Cambria Math" w:eastAsia="Cambria Math" w:hAnsi="Cambria Math" w:cs="Cambria Math"/>
          <w:spacing w:val="-1"/>
          <w:sz w:val="24"/>
          <w:szCs w:val="24"/>
        </w:rPr>
        <w:t>0</w:t>
      </w:r>
      <w:r>
        <w:rPr>
          <w:rFonts w:ascii="Cambria Math" w:eastAsia="Cambria Math" w:hAnsi="Cambria Math" w:cs="Cambria Math"/>
          <w:sz w:val="24"/>
          <w:szCs w:val="24"/>
        </w:rPr>
        <w:t>1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</w:p>
    <w:p w14:paraId="7B22739B" w14:textId="77777777" w:rsidR="00BD1BED" w:rsidRDefault="00BD1BED">
      <w:pPr>
        <w:spacing w:before="9" w:line="120" w:lineRule="exact"/>
        <w:rPr>
          <w:sz w:val="13"/>
          <w:szCs w:val="13"/>
        </w:rPr>
      </w:pPr>
    </w:p>
    <w:p w14:paraId="73BA028F" w14:textId="77777777" w:rsidR="00BD1BED" w:rsidRDefault="00000000">
      <w:pPr>
        <w:ind w:left="1440" w:right="1641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H</w:t>
      </w:r>
      <w:r>
        <w:rPr>
          <w:sz w:val="16"/>
          <w:szCs w:val="16"/>
        </w:rPr>
        <w:t>0</w:t>
      </w:r>
      <w:r>
        <w:rPr>
          <w:spacing w:val="19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it</w:t>
      </w:r>
      <w:r>
        <w:rPr>
          <w:spacing w:val="-1"/>
          <w:position w:val="2"/>
          <w:sz w:val="24"/>
          <w:szCs w:val="24"/>
        </w:rPr>
        <w:t>er</w:t>
      </w:r>
      <w:r>
        <w:rPr>
          <w:spacing w:val="1"/>
          <w:position w:val="2"/>
          <w:sz w:val="24"/>
          <w:szCs w:val="24"/>
        </w:rPr>
        <w:t>im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.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ngk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un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uk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kond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si</w:t>
      </w:r>
      <w:r>
        <w:rPr>
          <w:spacing w:val="-6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nnya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16"/>
          <w:szCs w:val="16"/>
        </w:rPr>
        <w:t>0</w:t>
      </w:r>
      <w:r>
        <w:rPr>
          <w:spacing w:val="17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it</w:t>
      </w:r>
      <w:r>
        <w:rPr>
          <w:position w:val="2"/>
          <w:sz w:val="24"/>
          <w:szCs w:val="24"/>
        </w:rPr>
        <w:t>o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k.</w:t>
      </w:r>
    </w:p>
    <w:sectPr w:rsidR="00BD1BED" w:rsidSect="007E3F94">
      <w:pgSz w:w="11920" w:h="16840"/>
      <w:pgMar w:top="2269" w:right="1580" w:bottom="280" w:left="1680" w:header="14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2C97" w14:textId="77777777" w:rsidR="007E3F94" w:rsidRDefault="007E3F94">
      <w:r>
        <w:separator/>
      </w:r>
    </w:p>
  </w:endnote>
  <w:endnote w:type="continuationSeparator" w:id="0">
    <w:p w14:paraId="586DE3FB" w14:textId="77777777" w:rsidR="007E3F94" w:rsidRDefault="007E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B8A0" w14:textId="77777777" w:rsidR="007E3F94" w:rsidRDefault="007E3F94">
      <w:r>
        <w:separator/>
      </w:r>
    </w:p>
  </w:footnote>
  <w:footnote w:type="continuationSeparator" w:id="0">
    <w:p w14:paraId="4658B636" w14:textId="77777777" w:rsidR="007E3F94" w:rsidRDefault="007E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416" w14:textId="77777777" w:rsidR="00BD1BED" w:rsidRDefault="00000000">
    <w:pPr>
      <w:spacing w:line="200" w:lineRule="exact"/>
    </w:pPr>
    <w:r>
      <w:pict w14:anchorId="3282A74C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85pt;margin-top:113.9pt;width:60.05pt;height:14pt;z-index:-3233;mso-position-horizontal-relative:page;mso-position-vertical-relative:page" filled="f" stroked="f">
          <v:textbox inset="0,0,0,0">
            <w:txbxContent>
              <w:p w14:paraId="155909FB" w14:textId="77777777" w:rsidR="00BD1BED" w:rsidRDefault="0000000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BST</w:t>
                </w:r>
                <w:r>
                  <w:rPr>
                    <w:b/>
                    <w:sz w:val="24"/>
                    <w:szCs w:val="24"/>
                  </w:rPr>
                  <w:t>RAK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9803" w14:textId="77777777" w:rsidR="00BD1BED" w:rsidRDefault="00BD1BED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81AA" w14:textId="77777777" w:rsidR="00BD1BED" w:rsidRDefault="00BD1BED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C696" w14:textId="77777777" w:rsidR="00BD1BED" w:rsidRDefault="00BD1BED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B42C" w14:textId="77777777" w:rsidR="00BD1BED" w:rsidRDefault="00000000">
    <w:pPr>
      <w:spacing w:line="200" w:lineRule="exact"/>
    </w:pPr>
    <w:r>
      <w:pict w14:anchorId="47D4BE67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2.35pt;margin-top:71.4pt;width:10pt;height:14pt;z-index:-3230;mso-position-horizontal-relative:page;mso-position-vertical-relative:page" filled="f" stroked="f">
          <v:textbox inset="0,0,0,0">
            <w:txbxContent>
              <w:p w14:paraId="0EC243D7" w14:textId="77777777" w:rsidR="00BD1BED" w:rsidRDefault="000000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B155" w14:textId="77777777" w:rsidR="00BD1BED" w:rsidRDefault="00000000">
    <w:pPr>
      <w:spacing w:line="200" w:lineRule="exact"/>
    </w:pPr>
    <w:r>
      <w:pict w14:anchorId="4799533A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96.35pt;margin-top:71.4pt;width:16pt;height:14pt;z-index:-3229;mso-position-horizontal-relative:page;mso-position-vertical-relative:page" filled="f" stroked="f">
          <v:textbox inset="0,0,0,0">
            <w:txbxContent>
              <w:p w14:paraId="2648494D" w14:textId="77777777" w:rsidR="00BD1BED" w:rsidRDefault="000000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5CE7" w14:textId="77777777" w:rsidR="00BD1BED" w:rsidRDefault="00BD1BED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8584" w14:textId="77777777" w:rsidR="00BD1BED" w:rsidRDefault="00000000">
    <w:pPr>
      <w:spacing w:line="200" w:lineRule="exact"/>
    </w:pPr>
    <w:r>
      <w:pict w14:anchorId="601AC1CB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96.35pt;margin-top:71.4pt;width:16pt;height:14pt;z-index:-3228;mso-position-horizontal-relative:page;mso-position-vertical-relative:page" filled="f" stroked="f">
          <v:textbox inset="0,0,0,0">
            <w:txbxContent>
              <w:p w14:paraId="715573CA" w14:textId="77777777" w:rsidR="00BD1BED" w:rsidRDefault="000000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9219" w14:textId="77777777" w:rsidR="00BD1BED" w:rsidRDefault="00000000">
    <w:pPr>
      <w:spacing w:line="200" w:lineRule="exact"/>
    </w:pPr>
    <w:r>
      <w:pict w14:anchorId="7D896DE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96.35pt;margin-top:71.4pt;width:16pt;height:14pt;z-index:-3227;mso-position-horizontal-relative:page;mso-position-vertical-relative:page" filled="f" stroked="f">
          <v:textbox inset="0,0,0,0">
            <w:txbxContent>
              <w:p w14:paraId="43237EBE" w14:textId="77777777" w:rsidR="00BD1BED" w:rsidRDefault="000000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2EA6" w14:textId="77777777" w:rsidR="00BD1BED" w:rsidRDefault="00000000">
    <w:pPr>
      <w:spacing w:line="200" w:lineRule="exact"/>
    </w:pPr>
    <w:r>
      <w:pict w14:anchorId="1C49F2A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6.35pt;margin-top:71.4pt;width:16pt;height:14pt;z-index:-3226;mso-position-horizontal-relative:page;mso-position-vertical-relative:page" filled="f" stroked="f">
          <v:textbox inset="0,0,0,0">
            <w:txbxContent>
              <w:p w14:paraId="07777103" w14:textId="77777777" w:rsidR="00BD1BED" w:rsidRDefault="000000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9B6D" w14:textId="77777777" w:rsidR="00BD1BED" w:rsidRDefault="00000000">
    <w:pPr>
      <w:spacing w:line="200" w:lineRule="exact"/>
    </w:pPr>
    <w:r>
      <w:pict w14:anchorId="5BEE283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6.35pt;margin-top:71.4pt;width:16pt;height:14pt;z-index:-3225;mso-position-horizontal-relative:page;mso-position-vertical-relative:page" filled="f" stroked="f">
          <v:textbox inset="0,0,0,0">
            <w:txbxContent>
              <w:p w14:paraId="3FAD71B9" w14:textId="77777777" w:rsidR="00BD1BED" w:rsidRDefault="000000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FF4C" w14:textId="77777777" w:rsidR="00BD1BED" w:rsidRDefault="00000000">
    <w:pPr>
      <w:spacing w:line="200" w:lineRule="exact"/>
    </w:pPr>
    <w:r>
      <w:pict w14:anchorId="5958CCE0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80.15pt;margin-top:113.9pt;width:63.45pt;height:14pt;z-index:-3232;mso-position-horizontal-relative:page;mso-position-vertical-relative:page" filled="f" stroked="f">
          <v:textbox inset="0,0,0,0">
            <w:txbxContent>
              <w:p w14:paraId="2BBA5078" w14:textId="77777777" w:rsidR="00BD1BED" w:rsidRDefault="0000000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i/>
                    <w:spacing w:val="1"/>
                    <w:sz w:val="24"/>
                    <w:szCs w:val="24"/>
                  </w:rPr>
                  <w:t>ABS</w:t>
                </w:r>
                <w:r>
                  <w:rPr>
                    <w:b/>
                    <w:i/>
                    <w:sz w:val="24"/>
                    <w:szCs w:val="24"/>
                  </w:rPr>
                  <w:t>T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R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C</w:t>
                </w:r>
                <w:r>
                  <w:rPr>
                    <w:b/>
                    <w:i/>
                    <w:sz w:val="24"/>
                    <w:szCs w:val="24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F17C" w14:textId="77777777" w:rsidR="00BD1BED" w:rsidRDefault="00000000">
    <w:pPr>
      <w:spacing w:line="200" w:lineRule="exact"/>
    </w:pPr>
    <w:r>
      <w:pict w14:anchorId="5A89870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6.35pt;margin-top:71.4pt;width:16pt;height:14pt;z-index:-3224;mso-position-horizontal-relative:page;mso-position-vertical-relative:page" filled="f" stroked="f">
          <v:textbox inset="0,0,0,0">
            <w:txbxContent>
              <w:p w14:paraId="598EFA26" w14:textId="77777777" w:rsidR="00BD1BED" w:rsidRDefault="000000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3B1C" w14:textId="77777777" w:rsidR="00BD1BED" w:rsidRDefault="00BD1BED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30CD" w14:textId="77777777" w:rsidR="00BD1BED" w:rsidRDefault="00000000">
    <w:pPr>
      <w:spacing w:line="200" w:lineRule="exact"/>
    </w:pPr>
    <w:r>
      <w:pict w14:anchorId="690D97C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6.35pt;margin-top:71.4pt;width:16pt;height:14pt;z-index:-3223;mso-position-horizontal-relative:page;mso-position-vertical-relative:page" filled="f" stroked="f">
          <v:textbox inset="0,0,0,0">
            <w:txbxContent>
              <w:p w14:paraId="1BBF21EC" w14:textId="77777777" w:rsidR="00BD1BED" w:rsidRDefault="000000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DAB2" w14:textId="77777777" w:rsidR="00BD1BED" w:rsidRDefault="00000000">
    <w:pPr>
      <w:spacing w:line="200" w:lineRule="exact"/>
    </w:pPr>
    <w:r>
      <w:pict w14:anchorId="498428F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35pt;margin-top:71.4pt;width:16pt;height:14pt;z-index:-3222;mso-position-horizontal-relative:page;mso-position-vertical-relative:page" filled="f" stroked="f">
          <v:textbox inset="0,0,0,0">
            <w:txbxContent>
              <w:p w14:paraId="20CCC74F" w14:textId="77777777" w:rsidR="00BD1BED" w:rsidRDefault="000000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665A" w14:textId="77777777" w:rsidR="00BD1BED" w:rsidRDefault="00000000">
    <w:pPr>
      <w:spacing w:line="200" w:lineRule="exact"/>
    </w:pPr>
    <w:r>
      <w:pict w14:anchorId="6E23B79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35pt;margin-top:71.4pt;width:16pt;height:14pt;z-index:-3221;mso-position-horizontal-relative:page;mso-position-vertical-relative:page" filled="f" stroked="f">
          <v:textbox inset="0,0,0,0">
            <w:txbxContent>
              <w:p w14:paraId="03E74616" w14:textId="77777777" w:rsidR="00BD1BED" w:rsidRDefault="0000000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F229" w14:textId="77777777" w:rsidR="00BD1BED" w:rsidRDefault="00000000">
    <w:pPr>
      <w:spacing w:line="200" w:lineRule="exact"/>
    </w:pPr>
    <w:r>
      <w:pict w14:anchorId="3EB8850B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54pt;margin-top:113.9pt;width:115.65pt;height:14pt;z-index:-3231;mso-position-horizontal-relative:page;mso-position-vertical-relative:page" filled="f" stroked="f">
          <v:textbox inset="0,0,0,0">
            <w:txbxContent>
              <w:p w14:paraId="1B8F81C4" w14:textId="77777777" w:rsidR="00BD1BED" w:rsidRDefault="0000000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1"/>
                    <w:sz w:val="24"/>
                    <w:szCs w:val="24"/>
                  </w:rPr>
                  <w:t>K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P</w:t>
                </w:r>
                <w:r>
                  <w:rPr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N</w:t>
                </w:r>
                <w:r>
                  <w:rPr>
                    <w:b/>
                    <w:spacing w:val="1"/>
                    <w:sz w:val="24"/>
                    <w:szCs w:val="24"/>
                  </w:rPr>
                  <w:t>G</w:t>
                </w:r>
                <w:r>
                  <w:rPr>
                    <w:b/>
                    <w:sz w:val="24"/>
                    <w:szCs w:val="24"/>
                  </w:rPr>
                  <w:t>AN</w:t>
                </w:r>
                <w:r>
                  <w:rPr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AR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90A1" w14:textId="77777777" w:rsidR="00BD1BED" w:rsidRDefault="00BD1BE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899" w14:textId="77777777" w:rsidR="00BD1BED" w:rsidRDefault="00BD1BED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EAD2" w14:textId="77777777" w:rsidR="00BD1BED" w:rsidRDefault="00BD1BED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000B" w14:textId="77777777" w:rsidR="00BD1BED" w:rsidRDefault="00BD1BED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0FEB" w14:textId="77777777" w:rsidR="00BD1BED" w:rsidRDefault="00BD1BED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8A3E" w14:textId="77777777" w:rsidR="00BD1BED" w:rsidRDefault="00BD1BE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28E"/>
    <w:multiLevelType w:val="hybridMultilevel"/>
    <w:tmpl w:val="376E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1E49"/>
    <w:multiLevelType w:val="hybridMultilevel"/>
    <w:tmpl w:val="F822F114"/>
    <w:lvl w:ilvl="0" w:tplc="229AC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7212"/>
    <w:multiLevelType w:val="hybridMultilevel"/>
    <w:tmpl w:val="13DC21B2"/>
    <w:lvl w:ilvl="0" w:tplc="057EF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4496"/>
    <w:multiLevelType w:val="multilevel"/>
    <w:tmpl w:val="D2EC3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7383409">
    <w:abstractNumId w:val="3"/>
  </w:num>
  <w:num w:numId="2" w16cid:durableId="1619411980">
    <w:abstractNumId w:val="2"/>
  </w:num>
  <w:num w:numId="3" w16cid:durableId="1159885720">
    <w:abstractNumId w:val="1"/>
  </w:num>
  <w:num w:numId="4" w16cid:durableId="188227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ED"/>
    <w:rsid w:val="00290CB2"/>
    <w:rsid w:val="0046711E"/>
    <w:rsid w:val="007858F3"/>
    <w:rsid w:val="007E3F94"/>
    <w:rsid w:val="00B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,"/>
  <w:listSeparator w:val=";"/>
  <w14:docId w14:val="3409C102"/>
  <w15:docId w15:val="{0DD9D731-BEA4-447A-8D0D-FBFC9573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otpointsbodytext121">
    <w:name w:val="dot points body text 121"/>
    <w:basedOn w:val="Normal"/>
    <w:next w:val="ListParagraph"/>
    <w:link w:val="ListParagraphChar"/>
    <w:uiPriority w:val="34"/>
    <w:qFormat/>
    <w:rsid w:val="007858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,rpp3 Char"/>
    <w:uiPriority w:val="34"/>
    <w:qFormat/>
    <w:locked/>
    <w:rsid w:val="007858F3"/>
    <w:rPr>
      <w:lang w:val="id-ID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,soal jawab,rpp3,Heading 11,sub-section,dot points body text 12"/>
    <w:basedOn w:val="Normal"/>
    <w:uiPriority w:val="34"/>
    <w:qFormat/>
    <w:rsid w:val="0078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21" Type="http://schemas.openxmlformats.org/officeDocument/2006/relationships/header" Target="header11.xml"/><Relationship Id="rId34" Type="http://schemas.openxmlformats.org/officeDocument/2006/relationships/header" Target="header2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32" Type="http://schemas.openxmlformats.org/officeDocument/2006/relationships/header" Target="header20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4.xml"/><Relationship Id="rId10" Type="http://schemas.openxmlformats.org/officeDocument/2006/relationships/image" Target="media/image3.jpeg"/><Relationship Id="rId19" Type="http://schemas.openxmlformats.org/officeDocument/2006/relationships/header" Target="header9.xm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image" Target="media/image4.png"/><Relationship Id="rId35" Type="http://schemas.openxmlformats.org/officeDocument/2006/relationships/header" Target="header2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B2A6-F7FC-42A3-B231-3FCA6ABA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100</Pages>
  <Words>25875</Words>
  <Characters>147489</Characters>
  <Application>Microsoft Office Word</Application>
  <DocSecurity>0</DocSecurity>
  <Lines>1229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cinta asih</cp:lastModifiedBy>
  <cp:revision>2</cp:revision>
  <dcterms:created xsi:type="dcterms:W3CDTF">2024-01-29T00:34:00Z</dcterms:created>
  <dcterms:modified xsi:type="dcterms:W3CDTF">2024-01-29T00:55:00Z</dcterms:modified>
</cp:coreProperties>
</file>