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 w:lineRule="exact" w:line="300"/>
        <w:ind w:left="3270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309" w:right="76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ndang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awan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i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9" w:right="86" w:hanging="72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ngkup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bo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  <w:u w:val="single" w:color="000000"/>
        </w:rPr>
        <w:t>?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  <w:u w:val="single" w:color="000000"/>
        </w:rPr>
        <w:t>w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=fn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,+R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u+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n,+,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,+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201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g=Rx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uxfnfg9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rgx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_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=y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1309" w:right="2629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#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f=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hyperlink r:id="rId3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: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m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u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m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k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c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  <w:u w:val="single" w:color="000000"/>
          </w:rPr>
          <w:t>l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  <w:t>-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6"/>
            <w:w w:val="100"/>
            <w:sz w:val="24"/>
            <w:szCs w:val="24"/>
            <w:u w:val="single" w:color="000000"/>
          </w:rPr>
          <w:t>?</w:t>
        </w:r>
        <w:r>
          <w:rPr>
            <w:rFonts w:cs="Times New Roman" w:hAnsi="Times New Roman" w:eastAsia="Times New Roman" w:ascii="Times New Roman"/>
            <w:spacing w:val="-6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=7072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309" w:right="81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812011009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auan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pung.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9" w:right="77" w:hanging="72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anggunga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hyperlink r:id="rId4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: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bo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k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  <w:t>g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g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l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c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  <w:t>b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k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6"/>
            <w:w w:val="100"/>
            <w:sz w:val="24"/>
            <w:szCs w:val="24"/>
            <w:u w:val="single" w:color="000000"/>
          </w:rPr>
          <w:t>?</w:t>
        </w:r>
        <w:r>
          <w:rPr>
            <w:rFonts w:cs="Times New Roman" w:hAnsi="Times New Roman" w:eastAsia="Times New Roman" w:ascii="Times New Roman"/>
            <w:spacing w:val="-6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h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l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=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&amp;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l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=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  <w:t>&amp;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=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  <w:t>H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6"/>
            <w:w w:val="100"/>
            <w:sz w:val="24"/>
            <w:szCs w:val="24"/>
            <w:u w:val="single" w:color="000000"/>
          </w:rPr>
          <w:t>C</w:t>
        </w:r>
        <w:r>
          <w:rPr>
            <w:rFonts w:cs="Times New Roman" w:hAnsi="Times New Roman" w:eastAsia="Times New Roman" w:ascii="Times New Roman"/>
            <w:spacing w:val="6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  <w:t>-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  <w:t>Q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B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J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&amp;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=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hyperlink r:id="rId5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fn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&amp;</w:t>
        </w:r>
      </w:hyperlink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.,+%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,+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.+I.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(202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).+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n+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n+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n+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nggun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n.+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g=px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_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_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bg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_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#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f=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309" w:right="78" w:hanging="72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9" w:right="79" w:hanging="72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ual</w:t>
      </w:r>
      <w:r>
        <w:rPr>
          <w:rFonts w:cs="Times New Roman" w:hAnsi="Times New Roman" w:eastAsia="Times New Roman" w:ascii="Times New Roman"/>
          <w:i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Saw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buat</w:t>
      </w:r>
      <w:r>
        <w:rPr>
          <w:rFonts w:cs="Times New Roman" w:hAnsi="Times New Roman" w:eastAsia="Times New Roman" w:ascii="Times New Roman"/>
          <w:i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Saw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abung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2022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hyperlink r:id="rId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: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h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l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r.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  <w:t>g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g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l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c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m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  <w:t>h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l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-6"/>
            <w:w w:val="100"/>
            <w:sz w:val="24"/>
            <w:szCs w:val="24"/>
            <w:u w:val="single" w:color="000000"/>
          </w:rPr>
          <w:t>?</w:t>
        </w:r>
        <w:r>
          <w:rPr>
            <w:rFonts w:cs="Times New Roman" w:hAnsi="Times New Roman" w:eastAsia="Times New Roman" w:ascii="Times New Roman"/>
            <w:spacing w:val="-6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h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l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=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&amp;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_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=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0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  <w:t>%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2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C5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&amp;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q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=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nur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  <w:t>%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2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C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309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</w:r>
      <w:hyperlink r:id="rId7">
        <w:r>
          <w:rPr>
            <w:rFonts w:cs="Times New Roman" w:hAnsi="Times New Roman" w:eastAsia="Times New Roman" w:ascii="Times New Roman"/>
            <w:spacing w:val="0"/>
            <w:w w:val="100"/>
            <w:position w:val="-1"/>
            <w:sz w:val="24"/>
            <w:szCs w:val="24"/>
            <w:u w:val="single" w:color="000000"/>
          </w:rPr>
          <w:t>+R.</w:t>
        </w:r>
        <w:r>
          <w:rPr>
            <w:rFonts w:cs="Times New Roman" w:hAnsi="Times New Roman" w:eastAsia="Times New Roman" w:ascii="Times New Roman"/>
            <w:spacing w:val="1"/>
            <w:w w:val="100"/>
            <w:position w:val="-1"/>
            <w:sz w:val="24"/>
            <w:szCs w:val="24"/>
            <w:u w:val="single" w:color="000000"/>
          </w:rPr>
          <w:t>+</w:t>
        </w:r>
        <w:r>
          <w:rPr>
            <w:rFonts w:cs="Times New Roman" w:hAnsi="Times New Roman" w:eastAsia="Times New Roman" w:ascii="Times New Roman"/>
            <w:spacing w:val="1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position w:val="-1"/>
            <w:sz w:val="24"/>
            <w:szCs w:val="24"/>
            <w:u w:val="single" w:color="000000"/>
          </w:rPr>
          <w:t>%28202</w:t>
        </w:r>
        <w:r>
          <w:rPr>
            <w:rFonts w:cs="Times New Roman" w:hAnsi="Times New Roman" w:eastAsia="Times New Roman" w:ascii="Times New Roman"/>
            <w:spacing w:val="4"/>
            <w:w w:val="100"/>
            <w:position w:val="-1"/>
            <w:sz w:val="24"/>
            <w:szCs w:val="24"/>
            <w:u w:val="single" w:color="000000"/>
          </w:rPr>
          <w:t>3</w:t>
        </w:r>
        <w:r>
          <w:rPr>
            <w:rFonts w:cs="Times New Roman" w:hAnsi="Times New Roman" w:eastAsia="Times New Roman" w:ascii="Times New Roman"/>
            <w:spacing w:val="4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4"/>
            <w:w w:val="100"/>
            <w:position w:val="-1"/>
            <w:sz w:val="24"/>
            <w:szCs w:val="24"/>
            <w:u w:val="single" w:color="000000"/>
          </w:rPr>
          <w:t>%</w:t>
        </w:r>
        <w:r>
          <w:rPr>
            <w:rFonts w:cs="Times New Roman" w:hAnsi="Times New Roman" w:eastAsia="Times New Roman" w:ascii="Times New Roman"/>
            <w:spacing w:val="-4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position w:val="-1"/>
            <w:sz w:val="24"/>
            <w:szCs w:val="24"/>
            <w:u w:val="single" w:color="000000"/>
          </w:rPr>
          <w:t>2</w:t>
        </w:r>
        <w:r>
          <w:rPr>
            <w:rFonts w:cs="Times New Roman" w:hAnsi="Times New Roman" w:eastAsia="Times New Roman" w:ascii="Times New Roman"/>
            <w:spacing w:val="4"/>
            <w:w w:val="100"/>
            <w:position w:val="-1"/>
            <w:sz w:val="24"/>
            <w:szCs w:val="24"/>
            <w:u w:val="single" w:color="000000"/>
          </w:rPr>
          <w:t>9</w:t>
        </w:r>
        <w:r>
          <w:rPr>
            <w:rFonts w:cs="Times New Roman" w:hAnsi="Times New Roman" w:eastAsia="Times New Roman" w:ascii="Times New Roman"/>
            <w:spacing w:val="4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4"/>
            <w:w w:val="100"/>
            <w:position w:val="-1"/>
            <w:sz w:val="24"/>
            <w:szCs w:val="24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-4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position w:val="-1"/>
            <w:sz w:val="24"/>
            <w:szCs w:val="24"/>
            <w:u w:val="single" w:color="000000"/>
          </w:rPr>
          <w:t>+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-1"/>
            <w:sz w:val="24"/>
            <w:szCs w:val="24"/>
            <w:u w:val="single" w:color="000000"/>
          </w:rPr>
          <w:t>W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position w:val="-1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position w:val="-1"/>
            <w:sz w:val="24"/>
            <w:szCs w:val="24"/>
            <w:u w:val="single" w:color="000000"/>
          </w:rPr>
          <w:t>npr</w:t>
        </w:r>
        <w:r>
          <w:rPr>
            <w:rFonts w:cs="Times New Roman" w:hAnsi="Times New Roman" w:eastAsia="Times New Roman" w:ascii="Times New Roman"/>
            <w:spacing w:val="1"/>
            <w:w w:val="100"/>
            <w:position w:val="-1"/>
            <w:sz w:val="24"/>
            <w:szCs w:val="24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position w:val="-1"/>
            <w:sz w:val="24"/>
            <w:szCs w:val="24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position w:val="-1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position w:val="-1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position w:val="-1"/>
            <w:sz w:val="24"/>
            <w:szCs w:val="24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position w:val="-1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position w:val="-1"/>
            <w:sz w:val="24"/>
            <w:szCs w:val="24"/>
            <w:u w:val="single" w:color="000000"/>
          </w:rPr>
          <w:t>+</w:t>
        </w:r>
        <w:r>
          <w:rPr>
            <w:rFonts w:cs="Times New Roman" w:hAnsi="Times New Roman" w:eastAsia="Times New Roman" w:ascii="Times New Roman"/>
            <w:spacing w:val="3"/>
            <w:w w:val="100"/>
            <w:position w:val="-1"/>
            <w:sz w:val="24"/>
            <w:szCs w:val="24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3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position w:val="-1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position w:val="-1"/>
            <w:sz w:val="24"/>
            <w:szCs w:val="24"/>
            <w:u w:val="single" w:color="000000"/>
          </w:rPr>
          <w:t>l</w:t>
        </w:r>
        <w:r>
          <w:rPr>
            <w:rFonts w:cs="Times New Roman" w:hAnsi="Times New Roman" w:eastAsia="Times New Roman" w:ascii="Times New Roman"/>
            <w:spacing w:val="-3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position w:val="-1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position w:val="-1"/>
            <w:sz w:val="24"/>
            <w:szCs w:val="24"/>
            <w:u w:val="single" w:color="000000"/>
          </w:rPr>
          <w:t>m</w:t>
        </w:r>
        <w:r>
          <w:rPr>
            <w:rFonts w:cs="Times New Roman" w:hAnsi="Times New Roman" w:eastAsia="Times New Roman" w:ascii="Times New Roman"/>
            <w:spacing w:val="-3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position w:val="-1"/>
            <w:sz w:val="24"/>
            <w:szCs w:val="24"/>
            <w:u w:val="single" w:color="000000"/>
          </w:rPr>
          <w:t>+</w:t>
        </w:r>
        <w:r>
          <w:rPr>
            <w:rFonts w:cs="Times New Roman" w:hAnsi="Times New Roman" w:eastAsia="Times New Roman" w:ascii="Times New Roman"/>
            <w:spacing w:val="3"/>
            <w:w w:val="100"/>
            <w:position w:val="-1"/>
            <w:sz w:val="24"/>
            <w:szCs w:val="24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3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position w:val="-1"/>
            <w:sz w:val="24"/>
            <w:szCs w:val="24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4"/>
            <w:w w:val="100"/>
            <w:position w:val="-1"/>
            <w:sz w:val="24"/>
            <w:szCs w:val="24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-4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position w:val="-1"/>
            <w:sz w:val="24"/>
            <w:szCs w:val="24"/>
            <w:u w:val="single" w:color="000000"/>
          </w:rPr>
          <w:t>j</w:t>
        </w:r>
        <w:r>
          <w:rPr>
            <w:rFonts w:cs="Times New Roman" w:hAnsi="Times New Roman" w:eastAsia="Times New Roman" w:ascii="Times New Roman"/>
            <w:spacing w:val="1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position w:val="-1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position w:val="-1"/>
            <w:sz w:val="24"/>
            <w:szCs w:val="24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position w:val="-1"/>
            <w:sz w:val="24"/>
            <w:szCs w:val="24"/>
            <w:u w:val="single" w:color="000000"/>
          </w:rPr>
          <w:t>j</w:t>
        </w:r>
        <w:r>
          <w:rPr>
            <w:rFonts w:cs="Times New Roman" w:hAnsi="Times New Roman" w:eastAsia="Times New Roman" w:ascii="Times New Roman"/>
            <w:spacing w:val="1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position w:val="-1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position w:val="-1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position w:val="-1"/>
            <w:sz w:val="24"/>
            <w:szCs w:val="24"/>
            <w:u w:val="single" w:color="000000"/>
          </w:rPr>
          <w:t>n+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-1"/>
            <w:sz w:val="24"/>
            <w:szCs w:val="24"/>
            <w:u w:val="single" w:color="000000"/>
          </w:rPr>
          <w:t>J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position w:val="-1"/>
            <w:sz w:val="24"/>
            <w:szCs w:val="24"/>
            <w:u w:val="single" w:color="000000"/>
          </w:rPr>
          <w:t>u</w:t>
        </w:r>
        <w:r>
          <w:rPr>
            <w:rFonts w:cs="Times New Roman" w:hAnsi="Times New Roman" w:eastAsia="Times New Roman" w:ascii="Times New Roman"/>
            <w:spacing w:val="1"/>
            <w:w w:val="100"/>
            <w:position w:val="-1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position w:val="-1"/>
            <w:sz w:val="24"/>
            <w:szCs w:val="24"/>
            <w:u w:val="single" w:color="000000"/>
          </w:rPr>
          <w:t>l</w:t>
        </w:r>
        <w:r>
          <w:rPr>
            <w:rFonts w:cs="Times New Roman" w:hAnsi="Times New Roman" w:eastAsia="Times New Roman" w:ascii="Times New Roman"/>
            <w:spacing w:val="-3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position w:val="-1"/>
            <w:sz w:val="24"/>
            <w:szCs w:val="24"/>
            <w:u w:val="single" w:color="000000"/>
          </w:rPr>
          <w:t>+B</w:t>
        </w:r>
        <w:r>
          <w:rPr>
            <w:rFonts w:cs="Times New Roman" w:hAnsi="Times New Roman" w:eastAsia="Times New Roman" w:ascii="Times New Roman"/>
            <w:spacing w:val="2"/>
            <w:w w:val="100"/>
            <w:position w:val="-1"/>
            <w:sz w:val="24"/>
            <w:szCs w:val="24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position w:val="-1"/>
            <w:sz w:val="24"/>
            <w:szCs w:val="24"/>
            <w:u w:val="single" w:color="000000"/>
          </w:rPr>
          <w:t>l</w:t>
        </w:r>
        <w:r>
          <w:rPr>
            <w:rFonts w:cs="Times New Roman" w:hAnsi="Times New Roman" w:eastAsia="Times New Roman" w:ascii="Times New Roman"/>
            <w:spacing w:val="-3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position w:val="-1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position w:val="-1"/>
            <w:sz w:val="24"/>
            <w:szCs w:val="24"/>
            <w:u w:val="single" w:color="000000"/>
          </w:rPr>
          <w:t>+</w:t>
        </w:r>
        <w:r>
          <w:rPr>
            <w:rFonts w:cs="Times New Roman" w:hAnsi="Times New Roman" w:eastAsia="Times New Roman" w:ascii="Times New Roman"/>
            <w:spacing w:val="3"/>
            <w:w w:val="100"/>
            <w:position w:val="-1"/>
            <w:sz w:val="24"/>
            <w:szCs w:val="24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3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5"/>
            <w:w w:val="100"/>
            <w:position w:val="-1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5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9"/>
            <w:w w:val="100"/>
            <w:position w:val="-1"/>
            <w:sz w:val="24"/>
            <w:szCs w:val="24"/>
            <w:u w:val="single" w:color="000000"/>
          </w:rPr>
          <w:t>w</w:t>
        </w:r>
        <w:r>
          <w:rPr>
            <w:rFonts w:cs="Times New Roman" w:hAnsi="Times New Roman" w:eastAsia="Times New Roman" w:ascii="Times New Roman"/>
            <w:spacing w:val="-9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position w:val="-1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position w:val="-1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position w:val="-1"/>
            <w:sz w:val="24"/>
            <w:szCs w:val="24"/>
            <w:u w:val="single" w:color="000000"/>
          </w:rPr>
          <w:t>+D</w:t>
        </w:r>
      </w:hyperlink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5"/>
        <w:ind w:left="4409" w:right="3942"/>
        <w:sectPr>
          <w:pgSz w:w="11920" w:h="16840"/>
          <w:pgMar w:top="1580" w:bottom="280" w:left="1680" w:right="158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71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309"/>
      </w:pPr>
      <w:r>
        <w:rPr>
          <w:rFonts w:cs="Times New Roman" w:hAnsi="Times New Roman" w:eastAsia="Times New Roman" w:ascii="Times New Roman"/>
          <w:sz w:val="24"/>
          <w:szCs w:val="24"/>
        </w:rPr>
      </w:r>
      <w:hyperlink r:id="rId9"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n+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m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bu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+R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m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+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  <w:u w:val="single" w:color="000000"/>
          </w:rPr>
          <w:t>w</w:t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+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+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j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ung+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J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bung+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m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ur+%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2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8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  <w:t>u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+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  <w:u w:val="single" w:color="000000"/>
          </w:rPr>
          <w:t>K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us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9" w:right="120"/>
      </w:pPr>
      <w:r>
        <w:rPr>
          <w:rFonts w:cs="Times New Roman" w:hAnsi="Times New Roman" w:eastAsia="Times New Roman" w:ascii="Times New Roman"/>
          <w:sz w:val="24"/>
          <w:szCs w:val="24"/>
        </w:rPr>
      </w:r>
      <w:hyperlink r:id="rId10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+N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m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+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  <w:t>k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+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1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0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  <w:t>%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2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F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.+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  <w:u w:val="single" w:color="000000"/>
          </w:rPr>
          <w:t>G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%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2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6"/>
            <w:w w:val="100"/>
            <w:sz w:val="24"/>
            <w:szCs w:val="24"/>
            <w:u w:val="single" w:color="000000"/>
          </w:rPr>
          <w:t>F</w:t>
        </w:r>
        <w:r>
          <w:rPr>
            <w:rFonts w:cs="Times New Roman" w:hAnsi="Times New Roman" w:eastAsia="Times New Roman" w:ascii="Times New Roman"/>
            <w:spacing w:val="-6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202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2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  <w:t>%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2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F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+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J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  <w:t>M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B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  <w:t>%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29+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%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2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8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oc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hyperlink r:id="rId11"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l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+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7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7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  <w:t>%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2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C+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  <w:u w:val="single" w:color="000000"/>
          </w:rPr>
          <w:t>U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v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+B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gh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+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J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m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b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%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2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9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&amp;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  <w:t>G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=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589" w:right="8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9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9" w:right="4673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9" w:right="122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9" w:right="76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1970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bahwa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589" w:right="7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2004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9" w:right="338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1986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9" w:right="426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9" w:right="463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9" w:right="73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9" w:right="82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309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  <w:u w:val="single" w:color="000000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hb.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x.php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  <w:u w:val="single" w:color="000000"/>
        </w:rPr>
        <w:t>?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p=f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336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921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309" w:right="83" w:hanging="72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309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b.un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76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309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3795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  <w:u w:val="single" w:color="000000"/>
        </w:rPr>
        <w:t>7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_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.p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309" w:right="82" w:hanging="72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7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9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9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‟,</w:t>
      </w:r>
      <w:r>
        <w:rPr>
          <w:rFonts w:cs="Times New Roman" w:hAnsi="Times New Roman" w:eastAsia="Times New Roman" w:ascii="Times New Roman"/>
          <w:spacing w:val="7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huku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x.php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huku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  <w:u w:val="single" w:color="000000"/>
        </w:rPr>
        <w:t>w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309" w:right="91" w:hanging="72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ungkung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  <w:u w:val="single" w:color="000000"/>
        </w:rPr>
        <w:t>?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_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C5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9"/>
        <w:sectPr>
          <w:pgNumType w:start="72"/>
          <w:pgMar w:header="763" w:footer="0" w:top="980" w:bottom="280" w:left="1680" w:right="1580"/>
          <w:headerReference w:type="default" r:id="rId8"/>
          <w:pgSz w:w="11920" w:h="16840"/>
        </w:sectPr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C+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309" w:right="127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n+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u+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h+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ungkung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*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97" w:right="78" w:hanging="708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  <w:u w:val="single" w:color="000000"/>
        </w:rPr>
        <w:t>?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_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C5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7" w:right="116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n+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+%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%2C+200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309" w:right="80" w:hanging="72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  <w:u w:val="single" w:color="000000"/>
        </w:rPr>
        <w:t>?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_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C5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ng%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9" w:right="103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C+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.+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n+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n+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x+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C+202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309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9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9" w:righ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ur.,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hyperlink r:id="rId12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: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k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l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g.pu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  <w:t>k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.un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/</w:t>
        </w:r>
      </w:hyperlink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x.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  <w:u w:val="single" w:color="000000"/>
        </w:rPr>
        <w:t>?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  <w:u w:val="single" w:color="000000"/>
        </w:rPr>
        <w:t>w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_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=53397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309" w:right="81" w:hanging="72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,200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ukum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k: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309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  <w:u w:val="single" w:color="000000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h.b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  <w:u w:val="single" w:color="00000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b.g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huku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k.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309" w:right="78" w:hanging="72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i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bo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  <w:u w:val="single" w:color="000000"/>
        </w:rPr>
        <w:t>?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=f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2012+,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n+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n+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up,+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g=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  <w:u w:val="single" w:color="00000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  <w:u w:val="single" w:color="000000"/>
        </w:rPr>
        <w:t>w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_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  <w:u w:val="single" w:color="000000"/>
        </w:rPr>
        <w:t>w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_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#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20201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%20da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n%2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%2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f=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309" w:right="87" w:hanging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(Ingkr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9" w:right="79" w:hanging="72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i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i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hyperlink r:id="rId13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: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j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urn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l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.un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  <w:t>v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2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nd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x.php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l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xpr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v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u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m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l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v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  <w:u w:val="single" w:color="000000"/>
          </w:rPr>
          <w:t>w</w:t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2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8519/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9"/>
        <w:sectPr>
          <w:pgMar w:header="763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z w:val="24"/>
          <w:szCs w:val="24"/>
        </w:rPr>
      </w:r>
      <w:hyperlink r:id="rId14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27871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018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9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9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120600130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2002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9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7" w:lineRule="exact" w:line="400"/>
        <w:ind w:left="3566" w:right="369" w:hanging="297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89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9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37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7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24" w:hRule="exac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01" w:right="2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2008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2014</w:t>
            </w:r>
          </w:p>
        </w:tc>
      </w:tr>
      <w:tr>
        <w:trPr>
          <w:trHeight w:val="424" w:hRule="exac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01" w:right="2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</w:tr>
      <w:tr>
        <w:trPr>
          <w:trHeight w:val="424" w:hRule="exac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01" w:right="2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2020</w:t>
            </w:r>
          </w:p>
        </w:tc>
      </w:tr>
      <w:tr>
        <w:trPr>
          <w:trHeight w:val="836" w:hRule="exac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01" w:right="2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ukum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81" w:righ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</w:tr>
    </w:tbl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61"/>
        <w:ind w:left="589" w:right="387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10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2024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104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292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</w:p>
    <w:sectPr>
      <w:pgMar w:header="0" w:footer="0" w:top="1580" w:bottom="280" w:left="1680" w:right="1660"/>
      <w:headerReference w:type="default" r:id="rId15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7.17pt;margin-top:37.15pt;width:15.2pt;height:13pt;mso-position-horizontal-relative:page;mso-position-vertical-relative:page;z-index:-25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72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yperlink" Target="https://simpus.mkri.id/opac/detail-opac?id=7072" TargetMode="External"/><Relationship Id="rId4" Type="http://schemas.openxmlformats.org/officeDocument/2006/relationships/hyperlink" Target="https://books.google.co.id/books?hl=id&amp;lr=&amp;id=HrC-EAAAQBAJ&amp;oi=%20fnd" TargetMode="External"/><Relationship Id="rId5" Type="http://schemas.openxmlformats.org/officeDocument/2006/relationships/hyperlink" Target="https://books.google.co.id/books?hl=id&amp;lr=&amp;id=HrC-EAAAQBAJ&amp;oi=%20fnd" TargetMode="External"/><Relationship Id="rId6" Type="http://schemas.openxmlformats.org/officeDocument/2006/relationships/hyperlink" Target="https://scholar.google.com/scholar?hl=id&amp;as_sdt=0%2C5&amp;q=Sinurat%2C+R.+%282023%29.+Wanprestasi+Dalam+Perjanjian+Jual+Beli+Sawit+Dan+Membuat+Ram+Sawit+Di+Tanjung+Jabung+Timur+%28Studi+Kasus+Nomor+Perkara+10%2FPDT.+GS%2F2022%2FPN+JMB%29+%28Doctoral+dissertation%2C+Universitas+Batanghari+Jambi%29.&amp;btnG" TargetMode="External"/><Relationship Id="rId7" Type="http://schemas.openxmlformats.org/officeDocument/2006/relationships/hyperlink" Target="https://scholar.google.com/scholar?hl=id&amp;as_sdt=0%2C5&amp;q=Sinurat%2C+R.+%282023%29.+Wanprestasi+Dalam+Perjanjian+Jual+Beli+Sawit+Dan+Membuat+Ram+Sawit+Di+Tanjung+Jabung+Timur+%28Studi+Kasus+Nomor+Perkara+10%2FPDT.+GS%2F2022%2FPN+JMB%29+%28Doctoral+dissertation%2C+Universitas+Batanghari+Jambi%29.&amp;btnG" TargetMode="External"/><Relationship Id="rId8" Type="http://schemas.openxmlformats.org/officeDocument/2006/relationships/header" Target="header1.xml"/><Relationship Id="rId9" Type="http://schemas.openxmlformats.org/officeDocument/2006/relationships/hyperlink" Target="https://scholar.google.com/scholar?hl=id&amp;as_sdt=0%2C5&amp;q=Sinurat%2C+R.+%282023%29.+Wanprestasi+Dalam+Perjanjian+Jual+Beli+Sawit+Dan+Membuat+Ram+Sawit+Di+Tanjung+Jabung+Timur+%28Studi+Kasus+Nomor+Perkara+10%2FPDT.+GS%2F2022%2FPN+JMB%29+%28Doctoral+dissertation%2C+Universitas+Batanghari+Jambi%29.&amp;btnG" TargetMode="External"/><Relationship Id="rId10" Type="http://schemas.openxmlformats.org/officeDocument/2006/relationships/hyperlink" Target="https://scholar.google.com/scholar?hl=id&amp;as_sdt=0%2C5&amp;q=Sinurat%2C+R.+%282023%29.+Wanprestasi+Dalam+Perjanjian+Jual+Beli+Sawit+Dan+Membuat+Ram+Sawit+Di+Tanjung+Jabung+Timur+%28Studi+Kasus+Nomor+Perkara+10%2FPDT.+GS%2F2022%2FPN+JMB%29+%28Doctoral+dissertation%2C+Universitas+Batanghari+Jambi%29.&amp;btnG" TargetMode="External"/><Relationship Id="rId11" Type="http://schemas.openxmlformats.org/officeDocument/2006/relationships/hyperlink" Target="https://scholar.google.com/scholar?hl=id&amp;as_sdt=0%2C5&amp;q=Sinurat%2C+R.+%282023%29.+Wanprestasi+Dalam+Perjanjian+Jual+Beli+Sawit+Dan+Membuat+Ram+Sawit+Di+Tanjung+Jabung+Timur+%28Studi+Kasus+Nomor+Perkara+10%2FPDT.+GS%2F2022%2FPN+JMB%29+%28Doctoral+dissertation%2C+Universitas+Batanghari+Jambi%29.&amp;btnG" TargetMode="External"/><Relationship Id="rId12" Type="http://schemas.openxmlformats.org/officeDocument/2006/relationships/hyperlink" Target="http://katalog.pustaka.unand.ac.id//" TargetMode="External"/><Relationship Id="rId13" Type="http://schemas.openxmlformats.org/officeDocument/2006/relationships/hyperlink" Target="https://ejournal.unsrat.ac.id/v2/index.php/lexprivatum/article/view/28519/27871" TargetMode="External"/><Relationship Id="rId14" Type="http://schemas.openxmlformats.org/officeDocument/2006/relationships/hyperlink" Target="https://ejournal.unsrat.ac.id/v2/index.php/lexprivatum/article/view/28519/27871" TargetMode="External"/><Relationship Id="rId1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